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61512" w14:textId="77777777" w:rsidR="008A5894" w:rsidRDefault="008A5894" w:rsidP="00495FBB"/>
    <w:p w14:paraId="08732B95" w14:textId="77777777" w:rsidR="008E3C2D" w:rsidRDefault="008E3C2D" w:rsidP="00495FBB"/>
    <w:p w14:paraId="455BB704" w14:textId="77777777" w:rsidR="00495FBB" w:rsidRDefault="008A3C6A" w:rsidP="00495FBB"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7D63F7" wp14:editId="5070F636">
                <wp:simplePos x="0" y="0"/>
                <wp:positionH relativeFrom="column">
                  <wp:posOffset>-47625</wp:posOffset>
                </wp:positionH>
                <wp:positionV relativeFrom="paragraph">
                  <wp:posOffset>-638175</wp:posOffset>
                </wp:positionV>
                <wp:extent cx="6000750" cy="619125"/>
                <wp:effectExtent l="0" t="0" r="19050" b="158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0" cy="61912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C0D1F9" w14:textId="77777777" w:rsidR="009E1A5F" w:rsidRPr="008E3C2D" w:rsidRDefault="009E1A5F" w:rsidP="008E3C2D">
                            <w:pPr>
                              <w:jc w:val="center"/>
                              <w:rPr>
                                <w:rFonts w:ascii="Rockwell Extra Bold" w:hAnsi="Rockwell Extra Bold"/>
                                <w:sz w:val="4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44"/>
                              </w:rPr>
                              <w:t>Teacher Guide to Clarification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3.75pt;margin-top:-50.25pt;width:472.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" fillcolor="red" strokecolor="red" strokeweight="2pt">
                <v:fill opacity="0"/>
                <v:path arrowok="t"/>
                <v:textbox>
                  <w:txbxContent>
                    <w:p w14:paraId="4BC0D1F9" w14:textId="77777777" w:rsidR="009E1A5F" w:rsidRPr="008E3C2D" w:rsidRDefault="009E1A5F" w:rsidP="008E3C2D">
                      <w:pPr>
                        <w:jc w:val="center"/>
                        <w:rPr>
                          <w:rFonts w:ascii="Rockwell Extra Bold" w:hAnsi="Rockwell Extra Bold"/>
                          <w:sz w:val="44"/>
                        </w:rPr>
                      </w:pPr>
                      <w:r>
                        <w:rPr>
                          <w:rFonts w:ascii="Rockwell Extra Bold" w:hAnsi="Rockwell Extra Bold"/>
                          <w:sz w:val="44"/>
                        </w:rPr>
                        <w:t>Teacher Guide to Clarification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88DDA8" w14:textId="77777777" w:rsidR="00495FBB" w:rsidRDefault="008A3C6A" w:rsidP="00495FB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A25CA5" wp14:editId="27C8F66B">
                <wp:simplePos x="0" y="0"/>
                <wp:positionH relativeFrom="column">
                  <wp:posOffset>-19050</wp:posOffset>
                </wp:positionH>
                <wp:positionV relativeFrom="paragraph">
                  <wp:posOffset>85090</wp:posOffset>
                </wp:positionV>
                <wp:extent cx="5953125" cy="466725"/>
                <wp:effectExtent l="0" t="0" r="15875" b="1587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3125" cy="46672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BD361A" w14:textId="77777777" w:rsidR="009E1A5F" w:rsidRPr="00F8663D" w:rsidRDefault="009E1A5F" w:rsidP="00495FBB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1.OA.2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margin-left:-1.5pt;margin-top:6.7pt;width:468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" fillcolor="windowText" strokeweight="2pt">
                <v:path arrowok="t"/>
                <v:textbox>
                  <w:txbxContent>
                    <w:p w14:paraId="31BD361A" w14:textId="77777777" w:rsidR="009E1A5F" w:rsidRPr="00F8663D" w:rsidRDefault="009E1A5F" w:rsidP="00495FBB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1.OA.2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AC61A1" w14:textId="77777777" w:rsidR="00495FBB" w:rsidRDefault="00495FBB" w:rsidP="00495FBB"/>
    <w:p w14:paraId="332A3109" w14:textId="77777777" w:rsidR="00495FBB" w:rsidRPr="00A74922" w:rsidRDefault="007454FF" w:rsidP="00495FBB">
      <w:pPr>
        <w:rPr>
          <w:rFonts w:ascii="Arial" w:hAnsi="Arial" w:cs="Arial"/>
          <w:b/>
          <w:sz w:val="24"/>
        </w:rPr>
      </w:pPr>
      <w:r w:rsidRPr="00A74922">
        <w:rPr>
          <w:rFonts w:ascii="Arial" w:hAnsi="Arial" w:cs="Arial"/>
          <w:b/>
          <w:sz w:val="24"/>
        </w:rPr>
        <w:t>Represent and solve problems involving addition and subtraction</w:t>
      </w:r>
    </w:p>
    <w:p w14:paraId="74A7EE0C" w14:textId="77777777" w:rsidR="007454FF" w:rsidRPr="00A74922" w:rsidRDefault="007454FF" w:rsidP="007454FF">
      <w:pPr>
        <w:rPr>
          <w:rFonts w:ascii="Arial" w:hAnsi="Arial" w:cs="Arial"/>
        </w:rPr>
      </w:pPr>
      <w:proofErr w:type="gramStart"/>
      <w:r w:rsidRPr="00A74922">
        <w:rPr>
          <w:rFonts w:ascii="Arial" w:hAnsi="Arial" w:cs="Arial"/>
        </w:rPr>
        <w:t>1.OA.</w:t>
      </w:r>
      <w:r w:rsidR="00D04381" w:rsidRPr="00A74922">
        <w:rPr>
          <w:rFonts w:ascii="Arial" w:hAnsi="Arial" w:cs="Arial"/>
        </w:rPr>
        <w:t>2</w:t>
      </w:r>
      <w:proofErr w:type="gramEnd"/>
      <w:r w:rsidR="00D04381" w:rsidRPr="00A74922">
        <w:rPr>
          <w:rFonts w:ascii="Arial" w:hAnsi="Arial" w:cs="Arial"/>
          <w:b/>
        </w:rPr>
        <w:t xml:space="preserve"> </w:t>
      </w:r>
      <w:r w:rsidR="00967CD4" w:rsidRPr="00A74922">
        <w:rPr>
          <w:rFonts w:ascii="Arial" w:hAnsi="Arial" w:cs="Arial"/>
        </w:rPr>
        <w:t xml:space="preserve">Solve word problems that call for addition of </w:t>
      </w:r>
      <w:r w:rsidR="00967CD4" w:rsidRPr="00A74922">
        <w:rPr>
          <w:rFonts w:ascii="Arial" w:hAnsi="Arial" w:cs="Arial"/>
          <w:highlight w:val="yellow"/>
        </w:rPr>
        <w:t>three whole numbers</w:t>
      </w:r>
      <w:r w:rsidR="00967CD4" w:rsidRPr="00A74922">
        <w:rPr>
          <w:rFonts w:ascii="Arial" w:hAnsi="Arial" w:cs="Arial"/>
        </w:rPr>
        <w:t xml:space="preserve"> whos</w:t>
      </w:r>
      <w:r w:rsidR="00D55C63" w:rsidRPr="00A74922">
        <w:rPr>
          <w:rFonts w:ascii="Arial" w:hAnsi="Arial" w:cs="Arial"/>
        </w:rPr>
        <w:t>e sum is less than or equal to 2</w:t>
      </w:r>
      <w:r w:rsidR="00967CD4" w:rsidRPr="00A74922">
        <w:rPr>
          <w:rFonts w:ascii="Arial" w:hAnsi="Arial" w:cs="Arial"/>
        </w:rPr>
        <w:t xml:space="preserve">0, e.g., by </w:t>
      </w:r>
      <w:r w:rsidR="00967CD4" w:rsidRPr="00A74922">
        <w:rPr>
          <w:rFonts w:ascii="Arial" w:hAnsi="Arial" w:cs="Arial"/>
          <w:highlight w:val="yellow"/>
        </w:rPr>
        <w:t>using objects, drawings, and equations with a symbol for the unknown number</w:t>
      </w:r>
      <w:r w:rsidR="00967CD4" w:rsidRPr="00A74922">
        <w:rPr>
          <w:rFonts w:ascii="Arial" w:hAnsi="Arial" w:cs="Arial"/>
        </w:rPr>
        <w:t xml:space="preserve"> to represent the problem.</w:t>
      </w:r>
    </w:p>
    <w:p w14:paraId="69644302" w14:textId="77777777" w:rsidR="00495FBB" w:rsidRDefault="008A3C6A" w:rsidP="00495FB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21D7E" wp14:editId="5D525492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057900" cy="457200"/>
                <wp:effectExtent l="0" t="0" r="38100" b="2540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4572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EEF6F5" w14:textId="421C73F1" w:rsidR="009E1A5F" w:rsidRPr="007B11B8" w:rsidRDefault="00A74922" w:rsidP="00495FB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32"/>
                              </w:rPr>
                              <w:t xml:space="preserve">Addition of Three </w:t>
                            </w:r>
                            <w:r w:rsidR="009E1A5F">
                              <w:rPr>
                                <w:b/>
                                <w:color w:val="FFFFFF" w:themeColor="background1"/>
                                <w:sz w:val="40"/>
                                <w:szCs w:val="32"/>
                              </w:rPr>
                              <w:t>Whole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0;margin-top:19.4pt;width:477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" fillcolor="#4f81bd" strokecolor="#385d8a" strokeweight="2pt">
                <v:path arrowok="t"/>
                <v:textbox>
                  <w:txbxContent>
                    <w:p w14:paraId="73EEF6F5" w14:textId="421C73F1" w:rsidR="009E1A5F" w:rsidRPr="007B11B8" w:rsidRDefault="00A74922" w:rsidP="00495FBB">
                      <w:pPr>
                        <w:rPr>
                          <w:b/>
                          <w:color w:val="FFFFFF" w:themeColor="background1"/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32"/>
                        </w:rPr>
                        <w:t xml:space="preserve">Addition of Three </w:t>
                      </w:r>
                      <w:r w:rsidR="009E1A5F">
                        <w:rPr>
                          <w:b/>
                          <w:color w:val="FFFFFF" w:themeColor="background1"/>
                          <w:sz w:val="40"/>
                          <w:szCs w:val="32"/>
                        </w:rPr>
                        <w:t>Whole Numbers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6B9F49" w14:textId="77777777" w:rsidR="00495FBB" w:rsidRDefault="00495FBB" w:rsidP="00495FBB"/>
    <w:p w14:paraId="29CA7B27" w14:textId="77777777" w:rsidR="00495FBB" w:rsidRDefault="00495FBB" w:rsidP="00495FBB"/>
    <w:p w14:paraId="48C49711" w14:textId="31580DE1" w:rsidR="00FC1EFD" w:rsidRPr="00A74922" w:rsidRDefault="00FC1EFD" w:rsidP="009E1A5F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A74922">
        <w:rPr>
          <w:rFonts w:ascii="Arial" w:hAnsi="Arial" w:cs="Arial"/>
          <w:sz w:val="22"/>
          <w:szCs w:val="22"/>
        </w:rPr>
        <w:t xml:space="preserve">At this grade level students are </w:t>
      </w:r>
      <w:r w:rsidR="00B83EB2" w:rsidRPr="00A74922">
        <w:rPr>
          <w:rFonts w:ascii="Arial" w:hAnsi="Arial" w:cs="Arial"/>
          <w:sz w:val="22"/>
          <w:szCs w:val="22"/>
        </w:rPr>
        <w:t xml:space="preserve">developing understandings of addition and strategies for addition within 20.  Students will be combining numbers through a variety of </w:t>
      </w:r>
      <w:r w:rsidR="00F92EFB" w:rsidRPr="00A74922">
        <w:rPr>
          <w:rFonts w:ascii="Arial" w:hAnsi="Arial" w:cs="Arial"/>
          <w:sz w:val="22"/>
          <w:szCs w:val="22"/>
        </w:rPr>
        <w:t xml:space="preserve">ways that make sense to each individual student.  Daily Discourse is very important to practice these multiple strategies and to listen and understand each other’s reasoning.  </w:t>
      </w:r>
      <w:r w:rsidR="00837091" w:rsidRPr="00A74922">
        <w:rPr>
          <w:rFonts w:ascii="Arial" w:hAnsi="Arial" w:cs="Arial"/>
          <w:sz w:val="22"/>
          <w:szCs w:val="22"/>
        </w:rPr>
        <w:t xml:space="preserve">Look at the examples below from the KATM.org Flipbooks.  One problem is presented but many ways to solve the problem is shared.  </w:t>
      </w:r>
    </w:p>
    <w:p w14:paraId="38E453BF" w14:textId="20C8F877" w:rsidR="00FC1EFD" w:rsidRPr="00A74922" w:rsidRDefault="00810C0D" w:rsidP="00810C0D">
      <w:pPr>
        <w:pStyle w:val="NormalWeb"/>
        <w:tabs>
          <w:tab w:val="left" w:pos="7950"/>
        </w:tabs>
        <w:spacing w:before="2" w:after="2"/>
        <w:rPr>
          <w:rFonts w:ascii="Arial" w:hAnsi="Arial" w:cs="Arial"/>
          <w:sz w:val="22"/>
          <w:szCs w:val="22"/>
        </w:rPr>
      </w:pPr>
      <w:r w:rsidRPr="00A74922">
        <w:rPr>
          <w:rFonts w:ascii="Arial" w:hAnsi="Arial" w:cs="Arial"/>
          <w:sz w:val="22"/>
          <w:szCs w:val="22"/>
        </w:rPr>
        <w:tab/>
      </w:r>
    </w:p>
    <w:p w14:paraId="20B4154B" w14:textId="77777777" w:rsidR="00FC1EFD" w:rsidRPr="00A74922" w:rsidRDefault="009E1A5F" w:rsidP="009E1A5F">
      <w:pPr>
        <w:pStyle w:val="NormalWeb"/>
        <w:spacing w:before="2" w:after="2"/>
        <w:ind w:left="540" w:right="540"/>
        <w:rPr>
          <w:rFonts w:ascii="Arial" w:hAnsi="Arial" w:cs="Arial"/>
          <w:sz w:val="22"/>
          <w:szCs w:val="22"/>
        </w:rPr>
      </w:pPr>
      <w:r w:rsidRPr="00A74922">
        <w:rPr>
          <w:rFonts w:ascii="Arial" w:hAnsi="Arial" w:cs="Arial"/>
          <w:sz w:val="22"/>
          <w:szCs w:val="22"/>
        </w:rPr>
        <w:t>Explanations and Examples</w:t>
      </w:r>
      <w:proofErr w:type="gramStart"/>
      <w:r w:rsidRPr="00A74922">
        <w:rPr>
          <w:rFonts w:ascii="Arial" w:hAnsi="Arial" w:cs="Arial"/>
          <w:sz w:val="22"/>
          <w:szCs w:val="22"/>
        </w:rPr>
        <w:t>:</w:t>
      </w:r>
      <w:proofErr w:type="gramEnd"/>
      <w:r w:rsidRPr="00A74922">
        <w:rPr>
          <w:rFonts w:ascii="Arial" w:hAnsi="Arial" w:cs="Arial"/>
          <w:sz w:val="22"/>
          <w:szCs w:val="22"/>
        </w:rPr>
        <w:br/>
      </w:r>
      <w:r w:rsidRPr="00A74922">
        <w:rPr>
          <w:rFonts w:ascii="Arial" w:hAnsi="Arial" w:cs="Arial"/>
          <w:b/>
          <w:sz w:val="22"/>
          <w:szCs w:val="22"/>
        </w:rPr>
        <w:t>1.OA.2</w:t>
      </w:r>
      <w:r w:rsidRPr="00A74922">
        <w:rPr>
          <w:rFonts w:ascii="Arial" w:hAnsi="Arial" w:cs="Arial"/>
          <w:sz w:val="22"/>
          <w:szCs w:val="22"/>
        </w:rPr>
        <w:t xml:space="preserve"> asks students to add (join) three numbers whose sum is less than or equal to 20, using a variety of mathematical representations.</w:t>
      </w:r>
      <w:r w:rsidRPr="00A74922">
        <w:rPr>
          <w:rFonts w:ascii="Arial" w:hAnsi="Arial" w:cs="Arial"/>
          <w:sz w:val="22"/>
          <w:szCs w:val="22"/>
        </w:rPr>
        <w:br/>
      </w:r>
    </w:p>
    <w:p w14:paraId="0406D9C7" w14:textId="37A1ABCC" w:rsidR="009E1A5F" w:rsidRPr="00A74922" w:rsidRDefault="009E1A5F" w:rsidP="009E1A5F">
      <w:pPr>
        <w:pStyle w:val="NormalWeb"/>
        <w:spacing w:before="2" w:after="2"/>
        <w:ind w:left="540" w:right="540"/>
        <w:rPr>
          <w:rFonts w:ascii="Arial" w:hAnsi="Arial" w:cs="Arial"/>
          <w:sz w:val="22"/>
          <w:szCs w:val="22"/>
        </w:rPr>
      </w:pPr>
      <w:r w:rsidRPr="00A74922">
        <w:rPr>
          <w:rFonts w:ascii="Arial" w:hAnsi="Arial" w:cs="Arial"/>
          <w:sz w:val="22"/>
          <w:szCs w:val="22"/>
        </w:rPr>
        <w:t xml:space="preserve">This objective does address multi-step word problems. </w:t>
      </w:r>
    </w:p>
    <w:p w14:paraId="15DD5261" w14:textId="0CF71892" w:rsidR="009E1A5F" w:rsidRPr="00A74922" w:rsidRDefault="009E1A5F" w:rsidP="009E1A5F">
      <w:pPr>
        <w:spacing w:before="100" w:beforeAutospacing="1" w:after="100" w:afterAutospacing="1" w:line="240" w:lineRule="auto"/>
        <w:ind w:left="540" w:right="540"/>
        <w:rPr>
          <w:rFonts w:ascii="Arial" w:hAnsi="Arial" w:cs="Arial"/>
        </w:rPr>
      </w:pPr>
      <w:r w:rsidRPr="00A74922">
        <w:rPr>
          <w:rFonts w:ascii="Arial" w:hAnsi="Arial" w:cs="Arial"/>
        </w:rPr>
        <w:t>Example</w:t>
      </w:r>
      <w:proofErr w:type="gramStart"/>
      <w:r w:rsidRPr="00A74922">
        <w:rPr>
          <w:rFonts w:ascii="Arial" w:hAnsi="Arial" w:cs="Arial"/>
        </w:rPr>
        <w:t>:</w:t>
      </w:r>
      <w:proofErr w:type="gramEnd"/>
      <w:r w:rsidRPr="00A74922">
        <w:rPr>
          <w:rFonts w:ascii="Arial" w:hAnsi="Arial" w:cs="Arial"/>
        </w:rPr>
        <w:br/>
        <w:t xml:space="preserve">There are cookies on the plate. There are 4 oatmeal raisin cookies, 5 chocolate chip cookies, and 6 gingerbread cookies. How many cookies are there total? </w:t>
      </w:r>
    </w:p>
    <w:p w14:paraId="66AE17B9" w14:textId="77777777" w:rsidR="009E1A5F" w:rsidRDefault="009E1A5F" w:rsidP="009E1A5F">
      <w:pPr>
        <w:spacing w:before="100" w:beforeAutospacing="1" w:after="100" w:afterAutospacing="1" w:line="240" w:lineRule="auto"/>
        <w:ind w:left="540" w:right="540"/>
        <w:rPr>
          <w:rFonts w:ascii="Arial" w:hAnsi="Arial" w:cs="Arial"/>
        </w:rPr>
      </w:pPr>
      <w:r w:rsidRPr="00A74922">
        <w:rPr>
          <w:rFonts w:ascii="Arial" w:hAnsi="Arial" w:cs="Arial"/>
          <w:u w:val="single"/>
        </w:rPr>
        <w:t xml:space="preserve">Student </w:t>
      </w:r>
      <w:proofErr w:type="gramStart"/>
      <w:r w:rsidRPr="00A74922">
        <w:rPr>
          <w:rFonts w:ascii="Arial" w:hAnsi="Arial" w:cs="Arial"/>
          <w:u w:val="single"/>
        </w:rPr>
        <w:t>1</w:t>
      </w:r>
      <w:r w:rsidRPr="00A74922">
        <w:rPr>
          <w:rFonts w:ascii="Arial" w:hAnsi="Arial" w:cs="Arial"/>
        </w:rPr>
        <w:t xml:space="preserve">  -</w:t>
      </w:r>
      <w:proofErr w:type="gramEnd"/>
      <w:r w:rsidRPr="00A74922">
        <w:rPr>
          <w:rFonts w:ascii="Arial" w:hAnsi="Arial" w:cs="Arial"/>
        </w:rPr>
        <w:t xml:space="preserve"> Adding with a Ten Frame and Counters</w:t>
      </w:r>
      <w:r w:rsidRPr="00A74922">
        <w:rPr>
          <w:rFonts w:ascii="Arial" w:hAnsi="Arial" w:cs="Arial"/>
        </w:rPr>
        <w:br/>
        <w:t xml:space="preserve">I put 4 counters on the 10 Frame for the oatmeal raisin cookies. Then, I put 5 different color counters on the 10-Frame for the chocolate chip cookies. Then, I put another 6 color counters out for the gingerbread cookies. Only one of the gingerbread cookies fit, so I had 5 left over. One 10-Frame and five leftover makes 15 cookies. (Students use concrete models). </w:t>
      </w:r>
    </w:p>
    <w:p w14:paraId="50272FDE" w14:textId="3FCEFA3A" w:rsidR="00A74922" w:rsidRPr="00A74922" w:rsidRDefault="00A1307F" w:rsidP="009E1A5F">
      <w:pPr>
        <w:spacing w:before="100" w:beforeAutospacing="1" w:after="100" w:afterAutospacing="1" w:line="240" w:lineRule="auto"/>
        <w:ind w:left="540" w:right="54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6AC0020" wp14:editId="13763E1A">
                <wp:simplePos x="0" y="0"/>
                <wp:positionH relativeFrom="column">
                  <wp:posOffset>2674620</wp:posOffset>
                </wp:positionH>
                <wp:positionV relativeFrom="paragraph">
                  <wp:posOffset>527050</wp:posOffset>
                </wp:positionV>
                <wp:extent cx="180340" cy="180340"/>
                <wp:effectExtent l="0" t="0" r="10160" b="10160"/>
                <wp:wrapNone/>
                <wp:docPr id="948" name="Oval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48" o:spid="_x0000_s1026" style="position:absolute;margin-left:210.6pt;margin-top:41.5pt;width:14.2pt;height:14.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" fillcolor="#c0504d [3205]" strokecolor="#622423 [1605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97CC98" wp14:editId="652633CF">
                <wp:simplePos x="0" y="0"/>
                <wp:positionH relativeFrom="column">
                  <wp:posOffset>2348865</wp:posOffset>
                </wp:positionH>
                <wp:positionV relativeFrom="paragraph">
                  <wp:posOffset>530225</wp:posOffset>
                </wp:positionV>
                <wp:extent cx="180340" cy="180340"/>
                <wp:effectExtent l="0" t="0" r="10160" b="10160"/>
                <wp:wrapNone/>
                <wp:docPr id="958" name="Oval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58" o:spid="_x0000_s1026" style="position:absolute;margin-left:184.95pt;margin-top:41.75pt;width:14.2pt;height:14.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" fillcolor="#c0504d [3205]" strokecolor="#622423 [1605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D1BAF11" wp14:editId="3DFE81DD">
                <wp:simplePos x="0" y="0"/>
                <wp:positionH relativeFrom="column">
                  <wp:posOffset>2968625</wp:posOffset>
                </wp:positionH>
                <wp:positionV relativeFrom="paragraph">
                  <wp:posOffset>214630</wp:posOffset>
                </wp:positionV>
                <wp:extent cx="180340" cy="180340"/>
                <wp:effectExtent l="0" t="0" r="10160" b="10160"/>
                <wp:wrapNone/>
                <wp:docPr id="959" name="Oval 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59" o:spid="_x0000_s1026" style="position:absolute;margin-left:233.75pt;margin-top:16.9pt;width:14.2pt;height:14.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" fillcolor="#c0504d [3205]" strokecolor="#622423 [1605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23B038" wp14:editId="61954918">
                <wp:simplePos x="0" y="0"/>
                <wp:positionH relativeFrom="column">
                  <wp:posOffset>2653665</wp:posOffset>
                </wp:positionH>
                <wp:positionV relativeFrom="paragraph">
                  <wp:posOffset>207645</wp:posOffset>
                </wp:positionV>
                <wp:extent cx="180340" cy="180340"/>
                <wp:effectExtent l="0" t="0" r="10160" b="10160"/>
                <wp:wrapNone/>
                <wp:docPr id="320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0" o:spid="_x0000_s1026" style="position:absolute;margin-left:208.95pt;margin-top:16.35pt;width:14.2pt;height:14.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" fillcolor="#c0504d [3205]" strokecolor="#622423 [1605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91F59A0" wp14:editId="026262D5">
                <wp:simplePos x="0" y="0"/>
                <wp:positionH relativeFrom="column">
                  <wp:posOffset>2348496</wp:posOffset>
                </wp:positionH>
                <wp:positionV relativeFrom="paragraph">
                  <wp:posOffset>211662</wp:posOffset>
                </wp:positionV>
                <wp:extent cx="180340" cy="180340"/>
                <wp:effectExtent l="0" t="0" r="10160" b="10160"/>
                <wp:wrapNone/>
                <wp:docPr id="321" name="Ova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1" o:spid="_x0000_s1026" style="position:absolute;margin-left:184.9pt;margin-top:16.65pt;width:14.2pt;height:14.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" fillcolor="#c0504d [3205]" strokecolor="#622423 [1605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E37C95C" wp14:editId="2DBB010E">
                <wp:simplePos x="0" y="0"/>
                <wp:positionH relativeFrom="column">
                  <wp:posOffset>1714869</wp:posOffset>
                </wp:positionH>
                <wp:positionV relativeFrom="paragraph">
                  <wp:posOffset>502757</wp:posOffset>
                </wp:positionV>
                <wp:extent cx="180340" cy="180340"/>
                <wp:effectExtent l="0" t="0" r="10160" b="10160"/>
                <wp:wrapNone/>
                <wp:docPr id="947" name="Oval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47" o:spid="_x0000_s1026" style="position:absolute;margin-left:135.05pt;margin-top:39.6pt;width:14.2pt;height:14.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" fillcolor="#c0504d [3205]" strokecolor="#622423 [1605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71B7AEF" wp14:editId="1C504C5C">
                <wp:simplePos x="0" y="0"/>
                <wp:positionH relativeFrom="column">
                  <wp:posOffset>1416685</wp:posOffset>
                </wp:positionH>
                <wp:positionV relativeFrom="paragraph">
                  <wp:posOffset>534670</wp:posOffset>
                </wp:positionV>
                <wp:extent cx="180340" cy="180340"/>
                <wp:effectExtent l="0" t="0" r="10160" b="10160"/>
                <wp:wrapNone/>
                <wp:docPr id="946" name="Oval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46" o:spid="_x0000_s1026" style="position:absolute;margin-left:111.55pt;margin-top:42.1pt;width:14.2pt;height:14.2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" fillcolor="#9bbb59 [3206]" strokecolor="#4e6128 [1606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AFBDD2" wp14:editId="4B73EA39">
                <wp:simplePos x="0" y="0"/>
                <wp:positionH relativeFrom="column">
                  <wp:posOffset>1083945</wp:posOffset>
                </wp:positionH>
                <wp:positionV relativeFrom="paragraph">
                  <wp:posOffset>509905</wp:posOffset>
                </wp:positionV>
                <wp:extent cx="180340" cy="180340"/>
                <wp:effectExtent l="0" t="0" r="10160" b="10160"/>
                <wp:wrapNone/>
                <wp:docPr id="945" name="Oval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45" o:spid="_x0000_s1026" style="position:absolute;margin-left:85.35pt;margin-top:40.15pt;width:14.2pt;height:14.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" fillcolor="#9bbb59 [3206]" strokecolor="#4e6128 [1606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9E56837" wp14:editId="7F3941D5">
                <wp:simplePos x="0" y="0"/>
                <wp:positionH relativeFrom="column">
                  <wp:posOffset>771525</wp:posOffset>
                </wp:positionH>
                <wp:positionV relativeFrom="paragraph">
                  <wp:posOffset>506095</wp:posOffset>
                </wp:positionV>
                <wp:extent cx="180340" cy="180340"/>
                <wp:effectExtent l="0" t="0" r="10160" b="10160"/>
                <wp:wrapNone/>
                <wp:docPr id="944" name="Oval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44" o:spid="_x0000_s1026" style="position:absolute;margin-left:60.75pt;margin-top:39.85pt;width:14.2pt;height:14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" fillcolor="#9bbb59 [3206]" strokecolor="#4e6128 [1606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557B39" wp14:editId="310EB55C">
                <wp:simplePos x="0" y="0"/>
                <wp:positionH relativeFrom="column">
                  <wp:posOffset>449580</wp:posOffset>
                </wp:positionH>
                <wp:positionV relativeFrom="paragraph">
                  <wp:posOffset>492125</wp:posOffset>
                </wp:positionV>
                <wp:extent cx="180340" cy="180340"/>
                <wp:effectExtent l="0" t="0" r="10160" b="10160"/>
                <wp:wrapNone/>
                <wp:docPr id="939" name="Oval 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39" o:spid="_x0000_s1026" style="position:absolute;margin-left:35.4pt;margin-top:38.75pt;width:14.2pt;height:14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" fillcolor="#9bbb59 [3206]" strokecolor="#4e6128 [1606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64AAE1" wp14:editId="0444C9E6">
                <wp:simplePos x="0" y="0"/>
                <wp:positionH relativeFrom="column">
                  <wp:posOffset>1711325</wp:posOffset>
                </wp:positionH>
                <wp:positionV relativeFrom="paragraph">
                  <wp:posOffset>159385</wp:posOffset>
                </wp:positionV>
                <wp:extent cx="180340" cy="180340"/>
                <wp:effectExtent l="0" t="0" r="10160" b="1016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134.75pt;margin-top:12.55pt;width:14.2pt;height:14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" fillcolor="#9bbb59 [3206]" strokecolor="#4e6128 [1606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677542" wp14:editId="7F1FD809">
                <wp:simplePos x="0" y="0"/>
                <wp:positionH relativeFrom="column">
                  <wp:posOffset>1410335</wp:posOffset>
                </wp:positionH>
                <wp:positionV relativeFrom="paragraph">
                  <wp:posOffset>155575</wp:posOffset>
                </wp:positionV>
                <wp:extent cx="180340" cy="180340"/>
                <wp:effectExtent l="0" t="0" r="10160" b="1016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111.05pt;margin-top:12.25pt;width:14.2pt;height:14.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1504799" wp14:editId="2F3CB911">
                <wp:simplePos x="0" y="0"/>
                <wp:positionH relativeFrom="column">
                  <wp:posOffset>1087120</wp:posOffset>
                </wp:positionH>
                <wp:positionV relativeFrom="paragraph">
                  <wp:posOffset>162737</wp:posOffset>
                </wp:positionV>
                <wp:extent cx="180340" cy="180340"/>
                <wp:effectExtent l="0" t="0" r="10160" b="1016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85.6pt;margin-top:12.8pt;width:14.2pt;height:14.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ECAEDA8" wp14:editId="7AD20049">
                <wp:simplePos x="0" y="0"/>
                <wp:positionH relativeFrom="column">
                  <wp:posOffset>779145</wp:posOffset>
                </wp:positionH>
                <wp:positionV relativeFrom="paragraph">
                  <wp:posOffset>162929</wp:posOffset>
                </wp:positionV>
                <wp:extent cx="180754" cy="180754"/>
                <wp:effectExtent l="0" t="0" r="10160" b="10160"/>
                <wp:wrapNone/>
                <wp:docPr id="932" name="Oval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4" cy="1807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32" o:spid="_x0000_s1026" style="position:absolute;margin-left:61.35pt;margin-top:12.85pt;width:14.25pt;height:14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E396D0" wp14:editId="34583077">
                <wp:simplePos x="0" y="0"/>
                <wp:positionH relativeFrom="column">
                  <wp:posOffset>446567</wp:posOffset>
                </wp:positionH>
                <wp:positionV relativeFrom="paragraph">
                  <wp:posOffset>159488</wp:posOffset>
                </wp:positionV>
                <wp:extent cx="180754" cy="180754"/>
                <wp:effectExtent l="0" t="0" r="10160" b="1016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4" cy="1807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35.15pt;margin-top:12.55pt;width:14.25pt;height:14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" fillcolor="#4f81bd [3204]" strokecolor="#243f60 [1604]" strokeweight="2pt"/>
            </w:pict>
          </mc:Fallback>
        </mc:AlternateContent>
      </w:r>
      <w:r w:rsidR="00A74922">
        <w:rPr>
          <w:rFonts w:ascii="Arial" w:hAnsi="Arial" w:cs="Arial"/>
          <w:noProof/>
        </w:rPr>
        <w:drawing>
          <wp:inline distT="0" distB="0" distL="0" distR="0" wp14:anchorId="2EF1A0BD" wp14:editId="18D2B921">
            <wp:extent cx="1669311" cy="906483"/>
            <wp:effectExtent l="0" t="0" r="762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 fram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54"/>
                    <a:stretch/>
                  </pic:blipFill>
                  <pic:spPr bwMode="auto">
                    <a:xfrm>
                      <a:off x="0" y="0"/>
                      <a:ext cx="1669311" cy="906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D0EECC" w14:textId="77777777" w:rsidR="009E1A5F" w:rsidRPr="00A74922" w:rsidRDefault="009E1A5F" w:rsidP="009E1A5F">
      <w:pPr>
        <w:spacing w:before="100" w:beforeAutospacing="1" w:after="100" w:afterAutospacing="1" w:line="240" w:lineRule="auto"/>
        <w:ind w:left="540" w:right="540"/>
        <w:rPr>
          <w:rFonts w:ascii="Arial" w:hAnsi="Arial" w:cs="Arial"/>
        </w:rPr>
      </w:pPr>
      <w:r w:rsidRPr="00A74922">
        <w:rPr>
          <w:rFonts w:ascii="Arial" w:hAnsi="Arial" w:cs="Arial"/>
          <w:u w:val="single"/>
        </w:rPr>
        <w:t xml:space="preserve">Student </w:t>
      </w:r>
      <w:proofErr w:type="gramStart"/>
      <w:r w:rsidRPr="00A74922">
        <w:rPr>
          <w:rFonts w:ascii="Arial" w:hAnsi="Arial" w:cs="Arial"/>
          <w:u w:val="single"/>
        </w:rPr>
        <w:t>2</w:t>
      </w:r>
      <w:r w:rsidRPr="00A74922">
        <w:rPr>
          <w:rFonts w:ascii="Arial" w:hAnsi="Arial" w:cs="Arial"/>
        </w:rPr>
        <w:t xml:space="preserve">  -</w:t>
      </w:r>
      <w:proofErr w:type="gramEnd"/>
      <w:r w:rsidRPr="00A74922">
        <w:rPr>
          <w:rFonts w:ascii="Arial" w:hAnsi="Arial" w:cs="Arial"/>
        </w:rPr>
        <w:t xml:space="preserve"> Look for ways to make 10</w:t>
      </w:r>
      <w:r w:rsidRPr="00A74922">
        <w:rPr>
          <w:rFonts w:ascii="Arial" w:hAnsi="Arial" w:cs="Arial"/>
        </w:rPr>
        <w:br/>
        <w:t xml:space="preserve">I know that 4 and 6 equal 10, so the oatmeal raisin and gingerbread equals 10 cookies. Then, I add the 5 chocolate chip cookies and get 15 total cookies. </w:t>
      </w:r>
    </w:p>
    <w:p w14:paraId="4D65D2BD" w14:textId="7DD5186B" w:rsidR="009E1A5F" w:rsidRPr="00A74922" w:rsidRDefault="009E1A5F" w:rsidP="009E1A5F">
      <w:pPr>
        <w:spacing w:before="100" w:beforeAutospacing="1" w:after="100" w:afterAutospacing="1" w:line="240" w:lineRule="auto"/>
        <w:ind w:left="540" w:right="540"/>
        <w:rPr>
          <w:rFonts w:ascii="Arial" w:hAnsi="Arial" w:cs="Arial"/>
        </w:rPr>
      </w:pPr>
      <w:r w:rsidRPr="00A74922">
        <w:rPr>
          <w:rFonts w:ascii="Arial" w:hAnsi="Arial" w:cs="Arial"/>
          <w:u w:val="single"/>
        </w:rPr>
        <w:t xml:space="preserve">Student </w:t>
      </w:r>
      <w:proofErr w:type="gramStart"/>
      <w:r w:rsidRPr="00A74922">
        <w:rPr>
          <w:rFonts w:ascii="Arial" w:hAnsi="Arial" w:cs="Arial"/>
          <w:u w:val="single"/>
        </w:rPr>
        <w:t>3</w:t>
      </w:r>
      <w:r w:rsidRPr="00A74922">
        <w:rPr>
          <w:rFonts w:ascii="Arial" w:hAnsi="Arial" w:cs="Arial"/>
        </w:rPr>
        <w:t xml:space="preserve">  -</w:t>
      </w:r>
      <w:proofErr w:type="gramEnd"/>
      <w:r w:rsidRPr="00A74922">
        <w:rPr>
          <w:rFonts w:ascii="Arial" w:hAnsi="Arial" w:cs="Arial"/>
        </w:rPr>
        <w:t xml:space="preserve"> Number Line</w:t>
      </w:r>
      <w:r w:rsidRPr="00A74922">
        <w:rPr>
          <w:rFonts w:ascii="Arial" w:hAnsi="Arial" w:cs="Arial"/>
        </w:rPr>
        <w:br/>
        <w:t xml:space="preserve">I counted on the number line. First, I counted 4, and then I counted 5 more and landed on 9. Then, I counted 6 more and landed on 15. </w:t>
      </w:r>
      <w:r w:rsidR="00837091" w:rsidRPr="00A74922">
        <w:rPr>
          <w:rFonts w:ascii="Arial" w:hAnsi="Arial" w:cs="Arial"/>
        </w:rPr>
        <w:t>So there were 15 total cookies.</w:t>
      </w:r>
    </w:p>
    <w:p w14:paraId="63E9A666" w14:textId="77777777" w:rsidR="00A74922" w:rsidRPr="00754291" w:rsidRDefault="00A74922" w:rsidP="00A74922">
      <w:pPr>
        <w:ind w:left="720" w:hanging="720"/>
        <w:rPr>
          <w:rFonts w:ascii="Arial" w:hAnsi="Arial" w:cs="Arial"/>
        </w:rPr>
      </w:pPr>
      <w:proofErr w:type="gramStart"/>
      <w:r w:rsidRPr="00754291">
        <w:rPr>
          <w:rFonts w:ascii="Arial" w:eastAsia="Times New Roman" w:hAnsi="Arial" w:cs="Arial"/>
        </w:rPr>
        <w:t>Kansas Association of Teachers of Mathematics (KATM) Flipbooks.</w:t>
      </w:r>
      <w:proofErr w:type="gramEnd"/>
      <w:r w:rsidRPr="00754291">
        <w:rPr>
          <w:rFonts w:ascii="Arial" w:eastAsia="Times New Roman" w:hAnsi="Arial" w:cs="Arial"/>
        </w:rPr>
        <w:t xml:space="preserve">  Questions or to </w:t>
      </w:r>
      <w:r>
        <w:rPr>
          <w:rFonts w:ascii="Arial" w:hAnsi="Arial" w:cs="Arial"/>
          <w:color w:val="000000"/>
        </w:rPr>
        <w:t>s</w:t>
      </w:r>
      <w:r w:rsidRPr="00754291">
        <w:rPr>
          <w:rFonts w:ascii="Arial" w:hAnsi="Arial" w:cs="Arial"/>
          <w:color w:val="000000"/>
        </w:rPr>
        <w:t xml:space="preserve">end feedback: </w:t>
      </w:r>
      <w:hyperlink r:id="rId10" w:history="1">
        <w:r w:rsidRPr="008124FA">
          <w:rPr>
            <w:rStyle w:val="Hyperlink"/>
            <w:rFonts w:ascii="Arial" w:hAnsi="Arial" w:cs="Arial"/>
          </w:rPr>
          <w:t>melisa@ksu.edu</w:t>
        </w:r>
      </w:hyperlink>
      <w:r>
        <w:rPr>
          <w:rFonts w:ascii="Arial" w:hAnsi="Arial" w:cs="Arial"/>
          <w:color w:val="000000"/>
        </w:rPr>
        <w:t>.</w:t>
      </w:r>
      <w:r w:rsidRPr="00264AA5">
        <w:rPr>
          <w:rFonts w:ascii="Arial" w:hAnsi="Arial" w:cs="Arial"/>
        </w:rPr>
        <w:t xml:space="preserve"> </w:t>
      </w:r>
      <w:r w:rsidRPr="00BC5529">
        <w:rPr>
          <w:rFonts w:ascii="Arial" w:hAnsi="Arial" w:cs="Arial"/>
        </w:rPr>
        <w:t xml:space="preserve">Retrieved from: </w:t>
      </w:r>
      <w:hyperlink r:id="rId11" w:history="1">
        <w:r w:rsidRPr="002868FE">
          <w:rPr>
            <w:rStyle w:val="Hyperlink"/>
            <w:rFonts w:ascii="Arial" w:hAnsi="Arial" w:cs="Arial"/>
          </w:rPr>
          <w:t>http://katm.org/wp/wp-content/uploads/flipbooks/1stFLIPpdf2.pdf</w:t>
        </w:r>
      </w:hyperlink>
      <w:r>
        <w:rPr>
          <w:rFonts w:ascii="Arial" w:hAnsi="Arial" w:cs="Arial"/>
        </w:rPr>
        <w:t xml:space="preserve"> </w:t>
      </w:r>
    </w:p>
    <w:p w14:paraId="4DC46FEE" w14:textId="7D53A9D3" w:rsidR="009E1A5F" w:rsidRPr="00A74922" w:rsidRDefault="00837091" w:rsidP="00556DF8">
      <w:pPr>
        <w:rPr>
          <w:rFonts w:ascii="Arial" w:hAnsi="Arial" w:cs="Arial"/>
        </w:rPr>
      </w:pPr>
      <w:r w:rsidRPr="00A74922">
        <w:rPr>
          <w:rFonts w:ascii="Arial" w:hAnsi="Arial" w:cs="Arial"/>
        </w:rPr>
        <w:t xml:space="preserve">Be sure to facilitate the student’s thinking with probing questions and drawing out their thinking or composing and decomposing of numbers.  </w:t>
      </w:r>
    </w:p>
    <w:p w14:paraId="48A9B9CB" w14:textId="48E656BA" w:rsidR="00837091" w:rsidRPr="00A74922" w:rsidRDefault="00A1307F" w:rsidP="00556D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Example:   </w:t>
      </w:r>
      <w:r w:rsidR="00837091" w:rsidRPr="00A74922">
        <w:rPr>
          <w:rFonts w:ascii="Arial" w:hAnsi="Arial" w:cs="Arial"/>
        </w:rPr>
        <w:t xml:space="preserve">9 + 4 + 7 = </w:t>
      </w:r>
    </w:p>
    <w:p w14:paraId="46A60D09" w14:textId="5D5D19FB" w:rsidR="00837091" w:rsidRPr="00A74922" w:rsidRDefault="00837091" w:rsidP="00556DF8">
      <w:pPr>
        <w:rPr>
          <w:rFonts w:ascii="Arial" w:hAnsi="Arial" w:cs="Arial"/>
        </w:rPr>
      </w:pPr>
      <w:r w:rsidRPr="00A74922">
        <w:rPr>
          <w:rFonts w:ascii="Arial" w:hAnsi="Arial" w:cs="Arial"/>
        </w:rPr>
        <w:t>Marie thinks that she will decompose the 4 into a 1 and a 3.  Why would she decompose the number this way?</w:t>
      </w:r>
    </w:p>
    <w:p w14:paraId="436F6B80" w14:textId="418A041B" w:rsidR="00837091" w:rsidRPr="00A74922" w:rsidRDefault="00A74922" w:rsidP="00556DF8">
      <w:pPr>
        <w:rPr>
          <w:rFonts w:ascii="Arial" w:hAnsi="Arial" w:cs="Arial"/>
        </w:rPr>
      </w:pPr>
      <w:r w:rsidRPr="00A749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377431" wp14:editId="640CEC11">
                <wp:simplePos x="0" y="0"/>
                <wp:positionH relativeFrom="column">
                  <wp:posOffset>201930</wp:posOffset>
                </wp:positionH>
                <wp:positionV relativeFrom="paragraph">
                  <wp:posOffset>208915</wp:posOffset>
                </wp:positionV>
                <wp:extent cx="69850" cy="74295"/>
                <wp:effectExtent l="38100" t="19050" r="63500" b="781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" cy="742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pt,16.45pt" to="21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Pr="00A749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6879ED" wp14:editId="66CC5E11">
                <wp:simplePos x="0" y="0"/>
                <wp:positionH relativeFrom="column">
                  <wp:posOffset>265430</wp:posOffset>
                </wp:positionH>
                <wp:positionV relativeFrom="paragraph">
                  <wp:posOffset>208915</wp:posOffset>
                </wp:positionV>
                <wp:extent cx="82550" cy="74295"/>
                <wp:effectExtent l="38100" t="19050" r="69850" b="781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" cy="742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16.45pt" to="27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="00837091" w:rsidRPr="00A74922">
        <w:rPr>
          <w:rFonts w:ascii="Arial" w:hAnsi="Arial" w:cs="Arial"/>
        </w:rPr>
        <w:t xml:space="preserve">9 + 4 + 7 = </w:t>
      </w:r>
    </w:p>
    <w:p w14:paraId="6E906E97" w14:textId="3F1BE679" w:rsidR="00837091" w:rsidRPr="00A74922" w:rsidRDefault="00837091" w:rsidP="00556DF8">
      <w:pPr>
        <w:rPr>
          <w:rFonts w:ascii="Arial" w:hAnsi="Arial" w:cs="Arial"/>
        </w:rPr>
      </w:pPr>
      <w:r w:rsidRPr="00A74922">
        <w:rPr>
          <w:rFonts w:ascii="Arial" w:hAnsi="Arial" w:cs="Arial"/>
        </w:rPr>
        <w:t xml:space="preserve">     1   3</w:t>
      </w:r>
    </w:p>
    <w:p w14:paraId="35EF8839" w14:textId="4149C5CE" w:rsidR="00837091" w:rsidRPr="00A74922" w:rsidRDefault="00837091" w:rsidP="00556DF8">
      <w:pPr>
        <w:rPr>
          <w:rFonts w:ascii="Arial" w:hAnsi="Arial" w:cs="Arial"/>
        </w:rPr>
      </w:pPr>
      <w:r w:rsidRPr="00A74922">
        <w:rPr>
          <w:rFonts w:ascii="Arial" w:hAnsi="Arial" w:cs="Arial"/>
        </w:rPr>
        <w:t xml:space="preserve">Marie can then make a 10 with </w:t>
      </w:r>
    </w:p>
    <w:p w14:paraId="287C48A3" w14:textId="41D4E9C9" w:rsidR="00837091" w:rsidRPr="00A74922" w:rsidRDefault="00837091" w:rsidP="00556DF8">
      <w:pPr>
        <w:rPr>
          <w:rFonts w:ascii="Arial" w:hAnsi="Arial" w:cs="Arial"/>
        </w:rPr>
      </w:pPr>
      <w:r w:rsidRPr="00A74922">
        <w:rPr>
          <w:rFonts w:ascii="Arial" w:hAnsi="Arial" w:cs="Arial"/>
        </w:rPr>
        <w:t>9 + 1 = 10    and</w:t>
      </w:r>
    </w:p>
    <w:p w14:paraId="42FB6816" w14:textId="11AA3405" w:rsidR="00837091" w:rsidRPr="00A74922" w:rsidRDefault="00837091" w:rsidP="00556DF8">
      <w:pPr>
        <w:rPr>
          <w:rFonts w:ascii="Arial" w:hAnsi="Arial" w:cs="Arial"/>
        </w:rPr>
      </w:pPr>
      <w:r w:rsidRPr="00A74922">
        <w:rPr>
          <w:rFonts w:ascii="Arial" w:hAnsi="Arial" w:cs="Arial"/>
        </w:rPr>
        <w:t xml:space="preserve">3 + 7 = 10 </w:t>
      </w:r>
    </w:p>
    <w:p w14:paraId="4CFE09A3" w14:textId="3A1268E0" w:rsidR="00FC1EFD" w:rsidRPr="00A74922" w:rsidRDefault="00837091" w:rsidP="00495FBB">
      <w:pPr>
        <w:rPr>
          <w:rFonts w:ascii="Arial" w:hAnsi="Arial" w:cs="Arial"/>
        </w:rPr>
      </w:pPr>
      <w:r w:rsidRPr="00A74922">
        <w:rPr>
          <w:rFonts w:ascii="Arial" w:hAnsi="Arial" w:cs="Arial"/>
        </w:rPr>
        <w:t>So 9 + 4 + 7 = 20</w:t>
      </w:r>
    </w:p>
    <w:p w14:paraId="57E35385" w14:textId="5EC9271C" w:rsidR="00D3275D" w:rsidRPr="00A74922" w:rsidRDefault="00D3275D" w:rsidP="00495FBB">
      <w:pPr>
        <w:rPr>
          <w:rFonts w:ascii="Arial" w:hAnsi="Arial" w:cs="Arial"/>
        </w:rPr>
      </w:pPr>
      <w:r w:rsidRPr="00A74922">
        <w:rPr>
          <w:rFonts w:ascii="Arial" w:hAnsi="Arial" w:cs="Arial"/>
        </w:rPr>
        <w:t>In kindergarten, students solve addition and subtra</w:t>
      </w:r>
      <w:r w:rsidR="009A11A9" w:rsidRPr="00A74922">
        <w:rPr>
          <w:rFonts w:ascii="Arial" w:hAnsi="Arial" w:cs="Arial"/>
        </w:rPr>
        <w:t xml:space="preserve">ction problems using concrete and pictorial </w:t>
      </w:r>
      <w:r w:rsidRPr="00A74922">
        <w:rPr>
          <w:rFonts w:ascii="Arial" w:hAnsi="Arial" w:cs="Arial"/>
        </w:rPr>
        <w:t>representations. In first grade problems are more complex as students now also begin to represent problems abstr</w:t>
      </w:r>
      <w:r w:rsidR="009A11A9" w:rsidRPr="00A74922">
        <w:rPr>
          <w:rFonts w:ascii="Arial" w:hAnsi="Arial" w:cs="Arial"/>
        </w:rPr>
        <w:t xml:space="preserve">actly </w:t>
      </w:r>
      <w:r w:rsidRPr="00A74922">
        <w:rPr>
          <w:rFonts w:ascii="Arial" w:hAnsi="Arial" w:cs="Arial"/>
        </w:rPr>
        <w:t xml:space="preserve">as equations. Students may use many different representations to </w:t>
      </w:r>
      <w:r w:rsidR="000F4DEA" w:rsidRPr="00A74922">
        <w:rPr>
          <w:rFonts w:ascii="Arial" w:hAnsi="Arial" w:cs="Arial"/>
        </w:rPr>
        <w:t>solve including drawing a picture, making tally marks, counting on fingers, or representing in their own way.</w:t>
      </w:r>
    </w:p>
    <w:p w14:paraId="4707F2AD" w14:textId="6BF57BA9" w:rsidR="007B11B8" w:rsidRPr="00A74922" w:rsidRDefault="00D3275D" w:rsidP="00495FBB">
      <w:pPr>
        <w:rPr>
          <w:rFonts w:ascii="Arial" w:hAnsi="Arial" w:cs="Arial"/>
        </w:rPr>
      </w:pPr>
      <w:r w:rsidRPr="00A74922">
        <w:rPr>
          <w:rFonts w:ascii="Arial" w:hAnsi="Arial" w:cs="Arial"/>
        </w:rPr>
        <w:t>The unknowns in the problems may also b</w:t>
      </w:r>
      <w:r w:rsidR="009A11A9" w:rsidRPr="00A74922">
        <w:rPr>
          <w:rFonts w:ascii="Arial" w:hAnsi="Arial" w:cs="Arial"/>
        </w:rPr>
        <w:t>e in any position.</w:t>
      </w:r>
    </w:p>
    <w:p w14:paraId="675940DB" w14:textId="77777777" w:rsidR="00276F79" w:rsidRPr="0050390D" w:rsidRDefault="00276F79" w:rsidP="00276F79">
      <w:pPr>
        <w:spacing w:after="0"/>
        <w:rPr>
          <w:rFonts w:ascii="Arial" w:hAnsi="Arial" w:cs="Arial"/>
        </w:rPr>
      </w:pPr>
      <w:r w:rsidRPr="0050390D">
        <w:rPr>
          <w:rFonts w:ascii="Arial" w:hAnsi="Arial" w:cs="Arial"/>
        </w:rPr>
        <w:lastRenderedPageBreak/>
        <w:t>The problem structure is subtle but it is important to see the reasoning involved when solving these types of situations.  The Progression Document outlines which problem types grades K-2 are responsible for mastering.</w:t>
      </w:r>
    </w:p>
    <w:p w14:paraId="4C5C3F7B" w14:textId="77777777" w:rsidR="00276F79" w:rsidRDefault="00276F79" w:rsidP="00495FBB">
      <w:pPr>
        <w:rPr>
          <w:sz w:val="24"/>
          <w:szCs w:val="24"/>
        </w:rPr>
      </w:pPr>
    </w:p>
    <w:p w14:paraId="0E0AC67F" w14:textId="77777777" w:rsidR="00276F79" w:rsidRDefault="00276F79" w:rsidP="00495FBB">
      <w:pPr>
        <w:rPr>
          <w:sz w:val="24"/>
          <w:szCs w:val="24"/>
        </w:rPr>
      </w:pPr>
    </w:p>
    <w:p w14:paraId="4E6DB2D4" w14:textId="04903395" w:rsidR="00276F79" w:rsidRPr="00EF7419" w:rsidRDefault="00276F79" w:rsidP="00495FB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179D71" wp14:editId="78CF0388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</wp:posOffset>
                </wp:positionV>
                <wp:extent cx="5025225" cy="5160397"/>
                <wp:effectExtent l="0" t="0" r="29845" b="21590"/>
                <wp:wrapNone/>
                <wp:docPr id="957" name="Text Box 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25" cy="516039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55BD2" w14:textId="77777777" w:rsidR="009E1A5F" w:rsidRDefault="009E1A5F" w:rsidP="00276F79"/>
                          <w:p w14:paraId="66F08ADC" w14:textId="77777777" w:rsidR="009E1A5F" w:rsidRDefault="009E1A5F" w:rsidP="00276F79"/>
                          <w:p w14:paraId="350C18A0" w14:textId="77777777" w:rsidR="009E1A5F" w:rsidRDefault="009E1A5F" w:rsidP="00276F79">
                            <w:r w:rsidRPr="00DF31E3">
                              <w:rPr>
                                <w:highlight w:val="yellow"/>
                              </w:rPr>
                              <w:t>K</w:t>
                            </w:r>
                            <w:r>
                              <w:t xml:space="preserve">       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DF31E3">
                              <w:rPr>
                                <w:highlight w:val="yellow"/>
                              </w:rPr>
                              <w:t>1 &amp;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 w:rsidRPr="00DF31E3">
                              <w:rPr>
                                <w:highlight w:val="yellow"/>
                              </w:rPr>
                              <w:t>2</w:t>
                            </w:r>
                          </w:p>
                          <w:p w14:paraId="2C1991E3" w14:textId="77777777" w:rsidR="009E1A5F" w:rsidRDefault="009E1A5F" w:rsidP="00276F79"/>
                          <w:p w14:paraId="6BFE6A2F" w14:textId="77777777" w:rsidR="009E1A5F" w:rsidRDefault="009E1A5F" w:rsidP="00276F79"/>
                          <w:p w14:paraId="1A3C7A2C" w14:textId="77777777" w:rsidR="009E1A5F" w:rsidRDefault="009E1A5F" w:rsidP="00276F79">
                            <w:r w:rsidRPr="00707EA3">
                              <w:rPr>
                                <w:highlight w:val="yellow"/>
                              </w:rPr>
                              <w:t>K</w:t>
                            </w:r>
                            <w:r>
                              <w:t xml:space="preserve">             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707EA3">
                              <w:rPr>
                                <w:highlight w:val="yellow"/>
                              </w:rPr>
                              <w:t>1 &amp; 2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Pr="00707EA3">
                              <w:rPr>
                                <w:highlight w:val="yellow"/>
                              </w:rPr>
                              <w:t>2</w:t>
                            </w:r>
                          </w:p>
                          <w:p w14:paraId="1D27AF72" w14:textId="77777777" w:rsidR="009E1A5F" w:rsidRDefault="009E1A5F" w:rsidP="00276F79"/>
                          <w:p w14:paraId="16826A81" w14:textId="77777777" w:rsidR="009E1A5F" w:rsidRDefault="009E1A5F" w:rsidP="00276F79"/>
                          <w:p w14:paraId="243C9249" w14:textId="77777777" w:rsidR="009E1A5F" w:rsidRDefault="009E1A5F" w:rsidP="00276F79">
                            <w:r w:rsidRPr="00707EA3">
                              <w:rPr>
                                <w:highlight w:val="yellow"/>
                              </w:rPr>
                              <w:t>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07EA3">
                              <w:rPr>
                                <w:highlight w:val="yellow"/>
                              </w:rPr>
                              <w:t>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 w:rsidRPr="00707EA3">
                              <w:rPr>
                                <w:highlight w:val="yellow"/>
                              </w:rPr>
                              <w:t>1 &amp; 2</w:t>
                            </w:r>
                          </w:p>
                          <w:p w14:paraId="42C4AF92" w14:textId="77777777" w:rsidR="009E1A5F" w:rsidRDefault="009E1A5F" w:rsidP="00276F79"/>
                          <w:p w14:paraId="0E903E99" w14:textId="77777777" w:rsidR="009E1A5F" w:rsidRDefault="009E1A5F" w:rsidP="00276F79"/>
                          <w:p w14:paraId="4EBE1CCB" w14:textId="77777777" w:rsidR="009E1A5F" w:rsidRDefault="009E1A5F" w:rsidP="00276F79"/>
                          <w:p w14:paraId="6E636DD6" w14:textId="77777777" w:rsidR="009E1A5F" w:rsidRDefault="009E1A5F" w:rsidP="00276F79"/>
                          <w:p w14:paraId="77799FA1" w14:textId="77777777" w:rsidR="009E1A5F" w:rsidRDefault="009E1A5F" w:rsidP="00276F79"/>
                          <w:p w14:paraId="0FEDCB1E" w14:textId="77777777" w:rsidR="009E1A5F" w:rsidRDefault="009E1A5F" w:rsidP="00276F79"/>
                          <w:p w14:paraId="3095F978" w14:textId="77777777" w:rsidR="009E1A5F" w:rsidRDefault="009E1A5F" w:rsidP="00276F79">
                            <w:r w:rsidRPr="00547504">
                              <w:rPr>
                                <w:highlight w:val="yellow"/>
                              </w:rPr>
                              <w:t>1 &amp; 2</w:t>
                            </w:r>
                            <w:r>
                              <w:t xml:space="preserve">                                           </w:t>
                            </w:r>
                            <w:r w:rsidRPr="00547504">
                              <w:rPr>
                                <w:highlight w:val="yellow"/>
                              </w:rPr>
                              <w:t>2</w:t>
                            </w:r>
                            <w:r>
                              <w:t xml:space="preserve">                                                  </w:t>
                            </w:r>
                            <w:r w:rsidRPr="00547504">
                              <w:rPr>
                                <w:highlight w:val="yello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7" o:spid="_x0000_s1029" type="#_x0000_t202" style="position:absolute;margin-left:45pt;margin-top:27pt;width:395.7pt;height:406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" fillcolor="white [3201]" strokeweight=".5pt">
                <v:fill opacity="0"/>
                <v:textbox>
                  <w:txbxContent>
                    <w:p w14:paraId="72955BD2" w14:textId="77777777" w:rsidR="009E1A5F" w:rsidRDefault="009E1A5F" w:rsidP="00276F79"/>
                    <w:p w14:paraId="66F08ADC" w14:textId="77777777" w:rsidR="009E1A5F" w:rsidRDefault="009E1A5F" w:rsidP="00276F79"/>
                    <w:p w14:paraId="350C18A0" w14:textId="77777777" w:rsidR="009E1A5F" w:rsidRDefault="009E1A5F" w:rsidP="00276F79">
                      <w:r w:rsidRPr="00DF31E3">
                        <w:rPr>
                          <w:highlight w:val="yellow"/>
                        </w:rPr>
                        <w:t>K</w:t>
                      </w:r>
                      <w:r>
                        <w:t xml:space="preserve">               </w:t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DF31E3">
                        <w:rPr>
                          <w:highlight w:val="yellow"/>
                        </w:rPr>
                        <w:t>1 &amp;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r w:rsidRPr="00DF31E3">
                        <w:rPr>
                          <w:highlight w:val="yellow"/>
                        </w:rPr>
                        <w:t>2</w:t>
                      </w:r>
                    </w:p>
                    <w:p w14:paraId="2C1991E3" w14:textId="77777777" w:rsidR="009E1A5F" w:rsidRDefault="009E1A5F" w:rsidP="00276F79"/>
                    <w:p w14:paraId="6BFE6A2F" w14:textId="77777777" w:rsidR="009E1A5F" w:rsidRDefault="009E1A5F" w:rsidP="00276F79"/>
                    <w:p w14:paraId="1A3C7A2C" w14:textId="77777777" w:rsidR="009E1A5F" w:rsidRDefault="009E1A5F" w:rsidP="00276F79">
                      <w:r w:rsidRPr="00707EA3">
                        <w:rPr>
                          <w:highlight w:val="yellow"/>
                        </w:rPr>
                        <w:t>K</w:t>
                      </w:r>
                      <w:r>
                        <w:t xml:space="preserve">                     </w:t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707EA3">
                        <w:rPr>
                          <w:highlight w:val="yellow"/>
                        </w:rPr>
                        <w:t>1 &amp; 2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Pr="00707EA3">
                        <w:rPr>
                          <w:highlight w:val="yellow"/>
                        </w:rPr>
                        <w:t>2</w:t>
                      </w:r>
                    </w:p>
                    <w:p w14:paraId="1D27AF72" w14:textId="77777777" w:rsidR="009E1A5F" w:rsidRDefault="009E1A5F" w:rsidP="00276F79"/>
                    <w:p w14:paraId="16826A81" w14:textId="77777777" w:rsidR="009E1A5F" w:rsidRDefault="009E1A5F" w:rsidP="00276F79"/>
                    <w:p w14:paraId="243C9249" w14:textId="77777777" w:rsidR="009E1A5F" w:rsidRDefault="009E1A5F" w:rsidP="00276F79">
                      <w:r w:rsidRPr="00707EA3">
                        <w:rPr>
                          <w:highlight w:val="yellow"/>
                        </w:rPr>
                        <w:t>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07EA3">
                        <w:rPr>
                          <w:highlight w:val="yellow"/>
                        </w:rPr>
                        <w:t>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 w:rsidRPr="00707EA3">
                        <w:rPr>
                          <w:highlight w:val="yellow"/>
                        </w:rPr>
                        <w:t>1 &amp; 2</w:t>
                      </w:r>
                    </w:p>
                    <w:p w14:paraId="42C4AF92" w14:textId="77777777" w:rsidR="009E1A5F" w:rsidRDefault="009E1A5F" w:rsidP="00276F79"/>
                    <w:p w14:paraId="0E903E99" w14:textId="77777777" w:rsidR="009E1A5F" w:rsidRDefault="009E1A5F" w:rsidP="00276F79"/>
                    <w:p w14:paraId="4EBE1CCB" w14:textId="77777777" w:rsidR="009E1A5F" w:rsidRDefault="009E1A5F" w:rsidP="00276F79"/>
                    <w:p w14:paraId="6E636DD6" w14:textId="77777777" w:rsidR="009E1A5F" w:rsidRDefault="009E1A5F" w:rsidP="00276F79"/>
                    <w:p w14:paraId="77799FA1" w14:textId="77777777" w:rsidR="009E1A5F" w:rsidRDefault="009E1A5F" w:rsidP="00276F79"/>
                    <w:p w14:paraId="0FEDCB1E" w14:textId="77777777" w:rsidR="009E1A5F" w:rsidRDefault="009E1A5F" w:rsidP="00276F79"/>
                    <w:p w14:paraId="3095F978" w14:textId="77777777" w:rsidR="009E1A5F" w:rsidRDefault="009E1A5F" w:rsidP="00276F79">
                      <w:r w:rsidRPr="00547504">
                        <w:rPr>
                          <w:highlight w:val="yellow"/>
                        </w:rPr>
                        <w:t>1 &amp; 2</w:t>
                      </w:r>
                      <w:r>
                        <w:t xml:space="preserve">                                           </w:t>
                      </w:r>
                      <w:r w:rsidRPr="00547504">
                        <w:rPr>
                          <w:highlight w:val="yellow"/>
                        </w:rPr>
                        <w:t>2</w:t>
                      </w:r>
                      <w:r>
                        <w:t xml:space="preserve">                                                  </w:t>
                      </w:r>
                      <w:r w:rsidRPr="00547504">
                        <w:rPr>
                          <w:highlight w:val="yello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1F82B1" wp14:editId="279AF01B">
            <wp:extent cx="5943600" cy="6742430"/>
            <wp:effectExtent l="0" t="0" r="0" b="0"/>
            <wp:docPr id="956" name="Picture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4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1AC2E" w14:textId="77777777" w:rsidR="00276F79" w:rsidRDefault="00276F79" w:rsidP="00276F79">
      <w:pPr>
        <w:spacing w:after="0"/>
      </w:pPr>
    </w:p>
    <w:p w14:paraId="395720B3" w14:textId="77777777" w:rsidR="00276F79" w:rsidRDefault="00276F79" w:rsidP="00276F79">
      <w:pPr>
        <w:rPr>
          <w:rFonts w:ascii="Arial" w:hAnsi="Arial" w:cs="Arial"/>
        </w:rPr>
      </w:pPr>
      <w:r w:rsidRPr="00947D42">
        <w:rPr>
          <w:rFonts w:ascii="Arial" w:hAnsi="Arial" w:cs="Arial"/>
        </w:rPr>
        <w:t xml:space="preserve">Common Core Standards Writing Team. (2013, September 19).  </w:t>
      </w:r>
      <w:r w:rsidRPr="00947D42">
        <w:rPr>
          <w:rFonts w:ascii="Arial" w:hAnsi="Arial" w:cs="Arial"/>
          <w:i/>
        </w:rPr>
        <w:t xml:space="preserve">Progressions for the Common 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ab/>
      </w:r>
      <w:r w:rsidRPr="00947D42">
        <w:rPr>
          <w:rFonts w:ascii="Arial" w:hAnsi="Arial" w:cs="Arial"/>
          <w:i/>
        </w:rPr>
        <w:t xml:space="preserve">Core State Standards in </w:t>
      </w:r>
      <w:proofErr w:type="gramStart"/>
      <w:r w:rsidRPr="00947D42">
        <w:rPr>
          <w:rFonts w:ascii="Arial" w:hAnsi="Arial" w:cs="Arial"/>
          <w:i/>
        </w:rPr>
        <w:t>Mathematics(</w:t>
      </w:r>
      <w:proofErr w:type="gramEnd"/>
      <w:r w:rsidRPr="00947D42">
        <w:rPr>
          <w:rFonts w:ascii="Arial" w:hAnsi="Arial" w:cs="Arial"/>
          <w:i/>
        </w:rPr>
        <w:t xml:space="preserve">draft).  </w:t>
      </w:r>
      <w:proofErr w:type="gramStart"/>
      <w:r w:rsidRPr="00947D42">
        <w:rPr>
          <w:rFonts w:ascii="Arial" w:hAnsi="Arial" w:cs="Arial"/>
          <w:i/>
        </w:rPr>
        <w:t xml:space="preserve">K-5 Counting and Cardinality and </w:t>
      </w:r>
      <w:r>
        <w:rPr>
          <w:rFonts w:ascii="Arial" w:hAnsi="Arial" w:cs="Arial"/>
          <w:i/>
        </w:rPr>
        <w:br/>
        <w:t xml:space="preserve">            </w:t>
      </w:r>
      <w:r w:rsidRPr="00947D42">
        <w:rPr>
          <w:rFonts w:ascii="Arial" w:hAnsi="Arial" w:cs="Arial"/>
          <w:i/>
        </w:rPr>
        <w:t>Operations and Algebraic</w:t>
      </w:r>
      <w:r>
        <w:rPr>
          <w:rFonts w:ascii="Arial" w:hAnsi="Arial" w:cs="Arial"/>
          <w:i/>
        </w:rPr>
        <w:t xml:space="preserve"> </w:t>
      </w:r>
      <w:r w:rsidRPr="00947D42">
        <w:rPr>
          <w:rFonts w:ascii="Arial" w:hAnsi="Arial" w:cs="Arial"/>
          <w:i/>
        </w:rPr>
        <w:t>Thinking.</w:t>
      </w:r>
      <w:proofErr w:type="gramEnd"/>
      <w:r w:rsidRPr="00947D42">
        <w:rPr>
          <w:rFonts w:ascii="Arial" w:hAnsi="Arial" w:cs="Arial"/>
          <w:i/>
        </w:rPr>
        <w:t xml:space="preserve"> </w:t>
      </w:r>
      <w:r w:rsidRPr="00947D42">
        <w:rPr>
          <w:rFonts w:ascii="Arial" w:hAnsi="Arial" w:cs="Arial"/>
        </w:rPr>
        <w:t xml:space="preserve">Tucson, AZ: Institute for Mathematics and </w:t>
      </w:r>
      <w:r>
        <w:rPr>
          <w:rFonts w:ascii="Arial" w:hAnsi="Arial" w:cs="Arial"/>
        </w:rPr>
        <w:br/>
        <w:t xml:space="preserve">            </w:t>
      </w:r>
      <w:r w:rsidRPr="00947D42">
        <w:rPr>
          <w:rFonts w:ascii="Arial" w:hAnsi="Arial" w:cs="Arial"/>
        </w:rPr>
        <w:t>Educations, University of Arizona.</w:t>
      </w:r>
    </w:p>
    <w:p w14:paraId="3B95BE35" w14:textId="77777777" w:rsidR="00276F79" w:rsidRDefault="00276F79" w:rsidP="00EF7419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14:paraId="7AAEC52D" w14:textId="77777777" w:rsidR="00276F79" w:rsidRDefault="00276F79" w:rsidP="00EF7419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14:paraId="1DCF4BF5" w14:textId="77777777" w:rsidR="00276F79" w:rsidRDefault="00276F79" w:rsidP="00EF7419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14:paraId="36D78533" w14:textId="77777777" w:rsidR="00620DB9" w:rsidRDefault="008A3C6A" w:rsidP="00495FB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835129" wp14:editId="5ACD6FDA">
                <wp:simplePos x="0" y="0"/>
                <wp:positionH relativeFrom="column">
                  <wp:posOffset>-19050</wp:posOffset>
                </wp:positionH>
                <wp:positionV relativeFrom="paragraph">
                  <wp:posOffset>31750</wp:posOffset>
                </wp:positionV>
                <wp:extent cx="6105525" cy="457200"/>
                <wp:effectExtent l="0" t="0" r="15875" b="2540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457200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2F93B9" w14:textId="77777777" w:rsidR="009E1A5F" w:rsidRPr="007D07ED" w:rsidRDefault="009E1A5F" w:rsidP="00495FBB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Coherence and Connections:  Need to 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-1.5pt;margin-top:2.5pt;width:480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" fillcolor="#c0504d" strokecolor="#385d8a" strokeweight="2pt">
                <v:path arrowok="t"/>
                <v:textbox>
                  <w:txbxContent>
                    <w:p w14:paraId="582F93B9" w14:textId="77777777" w:rsidR="009E1A5F" w:rsidRPr="007D07ED" w:rsidRDefault="009E1A5F" w:rsidP="00495FBB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Coherence and Connections:  Need to Know</w:t>
                      </w:r>
                    </w:p>
                  </w:txbxContent>
                </v:textbox>
              </v:roundrect>
            </w:pict>
          </mc:Fallback>
        </mc:AlternateContent>
      </w:r>
      <w:r w:rsidR="00495FBB">
        <w:t xml:space="preserve"> </w:t>
      </w:r>
    </w:p>
    <w:p w14:paraId="051DD12B" w14:textId="77777777" w:rsidR="00620DB9" w:rsidRDefault="00620DB9" w:rsidP="00495FBB"/>
    <w:p w14:paraId="1575A324" w14:textId="77777777" w:rsidR="00C61B87" w:rsidRPr="00CA784B" w:rsidRDefault="00C61B87" w:rsidP="00C61B87">
      <w:pPr>
        <w:rPr>
          <w:rFonts w:asciiTheme="majorHAnsi" w:hAnsiTheme="majorHAnsi"/>
        </w:rPr>
      </w:pPr>
    </w:p>
    <w:tbl>
      <w:tblPr>
        <w:tblW w:w="847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790"/>
        <w:gridCol w:w="2970"/>
      </w:tblGrid>
      <w:tr w:rsidR="00C61B87" w:rsidRPr="00CA784B" w14:paraId="4587D367" w14:textId="77777777" w:rsidTr="00C61B87"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D005925" w14:textId="77777777" w:rsidR="00C61B87" w:rsidRPr="00CA784B" w:rsidRDefault="00C61B87" w:rsidP="00C61B87">
            <w:pPr>
              <w:rPr>
                <w:rFonts w:asciiTheme="majorHAnsi" w:hAnsiTheme="majorHAnsi"/>
              </w:rPr>
            </w:pPr>
            <w:r w:rsidRPr="00CA784B">
              <w:rPr>
                <w:rFonts w:asciiTheme="majorHAnsi" w:hAnsiTheme="majorHAnsi"/>
              </w:rPr>
              <w:t>Grade Below</w:t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168BBB4" w14:textId="77777777" w:rsidR="00C61B87" w:rsidRPr="00CA784B" w:rsidRDefault="00C61B87" w:rsidP="00C61B87">
            <w:pPr>
              <w:rPr>
                <w:rFonts w:asciiTheme="majorHAnsi" w:hAnsiTheme="majorHAnsi"/>
              </w:rPr>
            </w:pPr>
            <w:r w:rsidRPr="00CA784B">
              <w:rPr>
                <w:rFonts w:asciiTheme="majorHAnsi" w:hAnsiTheme="majorHAnsi"/>
              </w:rPr>
              <w:t>Grade-Level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9F5CB5F" w14:textId="77777777" w:rsidR="00C61B87" w:rsidRPr="00CA784B" w:rsidRDefault="00C61B87" w:rsidP="00C61B87">
            <w:pPr>
              <w:rPr>
                <w:rFonts w:asciiTheme="majorHAnsi" w:hAnsiTheme="majorHAnsi"/>
              </w:rPr>
            </w:pPr>
            <w:r w:rsidRPr="00CA784B">
              <w:rPr>
                <w:rFonts w:asciiTheme="majorHAnsi" w:hAnsiTheme="majorHAnsi"/>
              </w:rPr>
              <w:t>Grade Above</w:t>
            </w:r>
          </w:p>
        </w:tc>
      </w:tr>
      <w:tr w:rsidR="00C61B87" w:rsidRPr="00CA784B" w14:paraId="3FA34DCD" w14:textId="77777777" w:rsidTr="00C61B87">
        <w:tc>
          <w:tcPr>
            <w:tcW w:w="2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6C5F2BC" w14:textId="66B48502" w:rsidR="00C61B87" w:rsidRPr="00CA784B" w:rsidRDefault="00A74922" w:rsidP="00C61B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K.OA.2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6FAD3BB" w14:textId="5471E50E" w:rsidR="00C61B87" w:rsidRPr="00A74922" w:rsidRDefault="00C61B87" w:rsidP="00C61B87">
            <w:pPr>
              <w:rPr>
                <w:rFonts w:asciiTheme="majorHAnsi" w:hAnsiTheme="majorHAnsi"/>
                <w:b/>
              </w:rPr>
            </w:pPr>
            <w:r w:rsidRPr="00CA784B">
              <w:rPr>
                <w:rFonts w:asciiTheme="majorHAnsi" w:hAnsiTheme="majorHAnsi"/>
                <w:b/>
              </w:rPr>
              <w:t>1.OA.2</w:t>
            </w:r>
            <w:r w:rsidR="00A74922"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</w:rPr>
              <w:t>1.OA.1</w:t>
            </w:r>
            <w:r w:rsidR="00A74922"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</w:rPr>
              <w:t>1.MD.4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F99857F" w14:textId="4CB57853" w:rsidR="00C61B87" w:rsidRPr="00CA784B" w:rsidRDefault="00A74922" w:rsidP="00C61B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2.OA.1</w:t>
            </w:r>
          </w:p>
        </w:tc>
      </w:tr>
    </w:tbl>
    <w:p w14:paraId="39AF4EFA" w14:textId="77777777" w:rsidR="00C61B87" w:rsidRDefault="00C61B87" w:rsidP="0009549C"/>
    <w:p w14:paraId="63EE17B7" w14:textId="6184AB5F" w:rsidR="0009549C" w:rsidRPr="00A74922" w:rsidRDefault="00620DB9" w:rsidP="00A74922">
      <w:pPr>
        <w:ind w:left="540" w:right="540"/>
        <w:rPr>
          <w:rFonts w:ascii="Arial" w:hAnsi="Arial" w:cs="Arial"/>
        </w:rPr>
      </w:pPr>
      <w:r w:rsidRPr="00A74922">
        <w:rPr>
          <w:rFonts w:ascii="Arial" w:hAnsi="Arial" w:cs="Arial"/>
        </w:rPr>
        <w:t>In the Draft of the PARCC Model Content Framework for Mathematics for Grade 1, it stat</w:t>
      </w:r>
      <w:r w:rsidR="0009549C" w:rsidRPr="00A74922">
        <w:rPr>
          <w:rFonts w:ascii="Arial" w:hAnsi="Arial" w:cs="Arial"/>
        </w:rPr>
        <w:t>ed:</w:t>
      </w:r>
    </w:p>
    <w:p w14:paraId="4010B10E" w14:textId="7F24A003" w:rsidR="0009549C" w:rsidRPr="00A74922" w:rsidRDefault="0009549C" w:rsidP="00A74922">
      <w:pPr>
        <w:pStyle w:val="Default"/>
        <w:ind w:left="540" w:right="540"/>
        <w:rPr>
          <w:rFonts w:ascii="Arial" w:hAnsi="Arial" w:cs="Arial"/>
          <w:sz w:val="22"/>
          <w:szCs w:val="22"/>
        </w:rPr>
      </w:pPr>
      <w:r w:rsidRPr="00A74922">
        <w:rPr>
          <w:rFonts w:ascii="Arial" w:hAnsi="Arial" w:cs="Arial"/>
          <w:sz w:val="22"/>
          <w:szCs w:val="22"/>
        </w:rPr>
        <w:t xml:space="preserve">In the previous grade, kindergarten students generally saw equations only when the teacher wrote them on the board; kindergarten students were not expected to write equations themselves. Grade 1 students will write equations for a variety of reasons, such as expressing a decomposition of a number (16 = 9 + 7), expressing a piece of reasoning about numbers (9 + 7 = 9 + 1 + 6 along the way to making ten) or representing a word problem with an unknown (9 + ? = 16). Students use the equal sign appropriately, evaluate the truth of an equation and determine unknown numbers that will make an equation true. </w:t>
      </w:r>
    </w:p>
    <w:p w14:paraId="74219F2C" w14:textId="47670E0E" w:rsidR="00F06CB9" w:rsidRDefault="00F06CB9" w:rsidP="00620DB9">
      <w:r>
        <w:rPr>
          <w:noProof/>
        </w:rPr>
        <w:drawing>
          <wp:inline distT="0" distB="0" distL="0" distR="0" wp14:anchorId="53F63311" wp14:editId="400C2F49">
            <wp:extent cx="5943600" cy="1767631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45172" w14:textId="18AC8130" w:rsidR="00F06CB9" w:rsidRDefault="00F06CB9" w:rsidP="00620DB9"/>
    <w:p w14:paraId="06FE7267" w14:textId="77777777" w:rsidR="00276F79" w:rsidRDefault="00276F79" w:rsidP="00276F79">
      <w:pPr>
        <w:rPr>
          <w:rFonts w:ascii="Arial" w:hAnsi="Arial" w:cs="Arial"/>
          <w:color w:val="1F497D"/>
        </w:rPr>
      </w:pPr>
      <w:r w:rsidRPr="00BC5529">
        <w:rPr>
          <w:rFonts w:ascii="Arial" w:hAnsi="Arial" w:cs="Arial"/>
          <w:i/>
          <w:iCs/>
        </w:rPr>
        <w:lastRenderedPageBreak/>
        <w:t>PARCC Draft Model Content Frameworks: Mathematics Grades K-2</w:t>
      </w:r>
      <w:r w:rsidRPr="00BC5529">
        <w:rPr>
          <w:rFonts w:ascii="Arial" w:hAnsi="Arial" w:cs="Arial"/>
        </w:rPr>
        <w:t xml:space="preserve"> (2013, December).</w:t>
      </w:r>
      <w:r w:rsidRPr="00BC5529">
        <w:rPr>
          <w:rFonts w:ascii="Arial" w:hAnsi="Arial" w:cs="Arial"/>
        </w:rPr>
        <w:br/>
        <w:t xml:space="preserve">       Retrieved May 10, 2014, from </w:t>
      </w:r>
      <w:hyperlink r:id="rId14" w:history="1">
        <w:r w:rsidRPr="0058538A">
          <w:rPr>
            <w:rStyle w:val="Hyperlink"/>
            <w:rFonts w:ascii="Arial" w:hAnsi="Arial" w:cs="Arial"/>
          </w:rPr>
          <w:t>http://parcconline.org/sites/parcc/files/PARCCMCFMathematicsNovember2012V3_FINAL_0.pdf</w:t>
        </w:r>
      </w:hyperlink>
    </w:p>
    <w:p w14:paraId="6ACE87DB" w14:textId="77777777" w:rsidR="00A74922" w:rsidRDefault="00A74922" w:rsidP="00E861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484E1B2" w14:textId="0AC96258" w:rsidR="00E86196" w:rsidRPr="00A74922" w:rsidRDefault="00E86196" w:rsidP="00A74922">
      <w:pPr>
        <w:widowControl w:val="0"/>
        <w:autoSpaceDE w:val="0"/>
        <w:autoSpaceDN w:val="0"/>
        <w:adjustRightInd w:val="0"/>
        <w:ind w:left="540" w:right="540"/>
        <w:rPr>
          <w:rFonts w:ascii="Arial" w:hAnsi="Arial" w:cs="Arial"/>
          <w:color w:val="000000"/>
        </w:rPr>
      </w:pPr>
      <w:r w:rsidRPr="00A74922">
        <w:rPr>
          <w:rFonts w:ascii="Arial" w:hAnsi="Arial" w:cs="Arial"/>
          <w:color w:val="000000"/>
        </w:rPr>
        <w:t xml:space="preserve">There are a variety of methods to change to an easier problem. These draw on addition of three whole numbers, </w:t>
      </w:r>
      <w:r w:rsidRPr="00A74922">
        <w:rPr>
          <w:rFonts w:ascii="Arial" w:hAnsi="Arial" w:cs="Arial"/>
          <w:b/>
          <w:color w:val="000000"/>
        </w:rPr>
        <w:t>1.OA.2</w:t>
      </w:r>
      <w:r w:rsidRPr="00A74922">
        <w:rPr>
          <w:rFonts w:ascii="Arial" w:hAnsi="Arial" w:cs="Arial"/>
          <w:color w:val="000000"/>
        </w:rPr>
        <w:t>. Solve word problems that call for addition of three whole</w:t>
      </w:r>
      <w:r w:rsidR="00A74922">
        <w:rPr>
          <w:rFonts w:ascii="Arial" w:hAnsi="Arial" w:cs="Arial"/>
          <w:color w:val="000000"/>
        </w:rPr>
        <w:t xml:space="preserve"> </w:t>
      </w:r>
      <w:r w:rsidRPr="00A74922">
        <w:rPr>
          <w:rFonts w:ascii="Arial" w:hAnsi="Arial" w:cs="Arial"/>
          <w:color w:val="000000"/>
        </w:rPr>
        <w:t>numbers whose sum is less than or equal to 20, e.g., by using objects, drawings, and equations with a symbol for the unknown number to represent the problem.</w:t>
      </w:r>
      <w:r w:rsidR="00A74922">
        <w:rPr>
          <w:rFonts w:ascii="Arial" w:hAnsi="Arial" w:cs="Arial"/>
          <w:color w:val="000000"/>
        </w:rPr>
        <w:t xml:space="preserve">  A</w:t>
      </w:r>
      <w:r w:rsidRPr="00A74922">
        <w:rPr>
          <w:rFonts w:ascii="Arial" w:hAnsi="Arial" w:cs="Arial"/>
          <w:color w:val="000000"/>
        </w:rPr>
        <w:t>ddition or subtraction can be used to solve a related addition or subtraction by decomposing one addend and composing it with the other addend. For example, a student can change 8+</w:t>
      </w:r>
      <w:proofErr w:type="gramStart"/>
      <w:r w:rsidRPr="00A74922">
        <w:rPr>
          <w:rFonts w:ascii="Arial" w:hAnsi="Arial" w:cs="Arial"/>
          <w:color w:val="000000"/>
        </w:rPr>
        <w:t>6  to</w:t>
      </w:r>
      <w:proofErr w:type="gramEnd"/>
      <w:r w:rsidRPr="00A74922">
        <w:rPr>
          <w:rFonts w:ascii="Arial" w:hAnsi="Arial" w:cs="Arial"/>
          <w:color w:val="000000"/>
        </w:rPr>
        <w:t xml:space="preserve"> the easier10 + 4  by decomposing 6 =2 + 4  and composing the 2  with the 8 to make 10 = 8 + 6 = 8 + 2 + 4 = 10 + 4 = 14.</w:t>
      </w:r>
    </w:p>
    <w:p w14:paraId="68F4E71C" w14:textId="2BA02816" w:rsidR="009A11A9" w:rsidRPr="00837091" w:rsidRDefault="00276F79" w:rsidP="00495FBB">
      <w:pPr>
        <w:rPr>
          <w:rFonts w:ascii="Arial" w:hAnsi="Arial" w:cs="Arial"/>
        </w:rPr>
      </w:pPr>
      <w:proofErr w:type="gramStart"/>
      <w:r w:rsidRPr="00947D42">
        <w:rPr>
          <w:rFonts w:ascii="Arial" w:hAnsi="Arial" w:cs="Arial"/>
        </w:rPr>
        <w:t>Common Core Standards Writing Team.</w:t>
      </w:r>
      <w:proofErr w:type="gramEnd"/>
      <w:r w:rsidRPr="00947D42">
        <w:rPr>
          <w:rFonts w:ascii="Arial" w:hAnsi="Arial" w:cs="Arial"/>
        </w:rPr>
        <w:t xml:space="preserve"> (2013, September 19).  </w:t>
      </w:r>
      <w:r w:rsidRPr="00947D42">
        <w:rPr>
          <w:rFonts w:ascii="Arial" w:hAnsi="Arial" w:cs="Arial"/>
          <w:i/>
        </w:rPr>
        <w:t xml:space="preserve">Progressions for the Common 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ab/>
      </w:r>
      <w:r w:rsidRPr="00947D42">
        <w:rPr>
          <w:rFonts w:ascii="Arial" w:hAnsi="Arial" w:cs="Arial"/>
          <w:i/>
        </w:rPr>
        <w:t xml:space="preserve">Core State Standards in </w:t>
      </w:r>
      <w:proofErr w:type="gramStart"/>
      <w:r w:rsidRPr="00947D42">
        <w:rPr>
          <w:rFonts w:ascii="Arial" w:hAnsi="Arial" w:cs="Arial"/>
          <w:i/>
        </w:rPr>
        <w:t>Mathematics(</w:t>
      </w:r>
      <w:proofErr w:type="gramEnd"/>
      <w:r w:rsidRPr="00947D42">
        <w:rPr>
          <w:rFonts w:ascii="Arial" w:hAnsi="Arial" w:cs="Arial"/>
          <w:i/>
        </w:rPr>
        <w:t xml:space="preserve">draft).  </w:t>
      </w:r>
      <w:proofErr w:type="gramStart"/>
      <w:r w:rsidRPr="00947D42">
        <w:rPr>
          <w:rFonts w:ascii="Arial" w:hAnsi="Arial" w:cs="Arial"/>
          <w:i/>
        </w:rPr>
        <w:t xml:space="preserve">K-5 Counting and Cardinality and </w:t>
      </w:r>
      <w:r>
        <w:rPr>
          <w:rFonts w:ascii="Arial" w:hAnsi="Arial" w:cs="Arial"/>
          <w:i/>
        </w:rPr>
        <w:br/>
        <w:t xml:space="preserve">            </w:t>
      </w:r>
      <w:r w:rsidRPr="00947D42">
        <w:rPr>
          <w:rFonts w:ascii="Arial" w:hAnsi="Arial" w:cs="Arial"/>
          <w:i/>
        </w:rPr>
        <w:t>Operations and Algebraic</w:t>
      </w:r>
      <w:r>
        <w:rPr>
          <w:rFonts w:ascii="Arial" w:hAnsi="Arial" w:cs="Arial"/>
          <w:i/>
        </w:rPr>
        <w:t xml:space="preserve"> </w:t>
      </w:r>
      <w:r w:rsidRPr="00947D42">
        <w:rPr>
          <w:rFonts w:ascii="Arial" w:hAnsi="Arial" w:cs="Arial"/>
          <w:i/>
        </w:rPr>
        <w:t>Thinking.</w:t>
      </w:r>
      <w:proofErr w:type="gramEnd"/>
      <w:r w:rsidRPr="00947D42">
        <w:rPr>
          <w:rFonts w:ascii="Arial" w:hAnsi="Arial" w:cs="Arial"/>
          <w:i/>
        </w:rPr>
        <w:t xml:space="preserve"> </w:t>
      </w:r>
      <w:r w:rsidRPr="00947D42">
        <w:rPr>
          <w:rFonts w:ascii="Arial" w:hAnsi="Arial" w:cs="Arial"/>
        </w:rPr>
        <w:t xml:space="preserve">Tucson, AZ: Institute for Mathematics and </w:t>
      </w:r>
      <w:r>
        <w:rPr>
          <w:rFonts w:ascii="Arial" w:hAnsi="Arial" w:cs="Arial"/>
        </w:rPr>
        <w:br/>
        <w:t xml:space="preserve">            </w:t>
      </w:r>
      <w:r w:rsidRPr="00947D42">
        <w:rPr>
          <w:rFonts w:ascii="Arial" w:hAnsi="Arial" w:cs="Arial"/>
        </w:rPr>
        <w:t>Educations, University of Arizona.</w:t>
      </w:r>
    </w:p>
    <w:p w14:paraId="1652FE95" w14:textId="77777777" w:rsidR="009A11A9" w:rsidRDefault="009A11A9" w:rsidP="00495FBB"/>
    <w:p w14:paraId="6E59858C" w14:textId="77777777" w:rsidR="00495FBB" w:rsidRDefault="008A3C6A" w:rsidP="00495FB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48F5DC" wp14:editId="080CAF79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6048375" cy="457200"/>
                <wp:effectExtent l="0" t="0" r="22225" b="2540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4572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81F8E3" w14:textId="77777777" w:rsidR="009E1A5F" w:rsidRPr="007D07ED" w:rsidRDefault="009E1A5F" w:rsidP="00495FBB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Classroom Resources </w:t>
                            </w:r>
                            <w:r w:rsidRPr="007D07ED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1" style="position:absolute;margin-left:-1.5pt;margin-top:3.5pt;width:476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" fillcolor="windowText" strokecolor="#385d8a" strokeweight="2pt">
                <v:path arrowok="t"/>
                <v:textbox>
                  <w:txbxContent>
                    <w:p w14:paraId="0A81F8E3" w14:textId="77777777" w:rsidR="009E1A5F" w:rsidRPr="007D07ED" w:rsidRDefault="009E1A5F" w:rsidP="00495FBB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 xml:space="preserve">Classroom Resources </w:t>
                      </w:r>
                      <w:r w:rsidRPr="007D07ED">
                        <w:rPr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D8806E" w14:textId="77777777" w:rsidR="00AE033B" w:rsidRDefault="00AE033B" w:rsidP="008465B4">
      <w:pPr>
        <w:rPr>
          <w:b/>
          <w:sz w:val="28"/>
          <w:highlight w:val="magenta"/>
        </w:rPr>
      </w:pPr>
    </w:p>
    <w:p w14:paraId="0D2DE918" w14:textId="2B21390A" w:rsidR="009E1A5F" w:rsidRDefault="00E0198C" w:rsidP="008465B4">
      <w:pPr>
        <w:rPr>
          <w:b/>
          <w:sz w:val="28"/>
        </w:rPr>
      </w:pPr>
      <w:proofErr w:type="gramStart"/>
      <w:r w:rsidRPr="00C923A5">
        <w:rPr>
          <w:b/>
          <w:sz w:val="28"/>
          <w:highlight w:val="magenta"/>
        </w:rPr>
        <w:t>PowerP</w:t>
      </w:r>
      <w:r w:rsidR="008465B4" w:rsidRPr="00C923A5">
        <w:rPr>
          <w:b/>
          <w:sz w:val="28"/>
          <w:highlight w:val="magenta"/>
        </w:rPr>
        <w:t>oint</w:t>
      </w:r>
      <w:r w:rsidR="008465B4" w:rsidRPr="00E0198C">
        <w:rPr>
          <w:b/>
          <w:sz w:val="28"/>
        </w:rPr>
        <w:t xml:space="preserve"> </w:t>
      </w:r>
      <w:r w:rsidR="00D90CC3">
        <w:rPr>
          <w:b/>
          <w:sz w:val="28"/>
        </w:rPr>
        <w:t xml:space="preserve"> </w:t>
      </w:r>
      <w:r w:rsidR="009E1A5F">
        <w:rPr>
          <w:b/>
          <w:sz w:val="28"/>
        </w:rPr>
        <w:t>Use</w:t>
      </w:r>
      <w:proofErr w:type="gramEnd"/>
      <w:r w:rsidR="009E1A5F">
        <w:rPr>
          <w:b/>
          <w:sz w:val="28"/>
        </w:rPr>
        <w:t xml:space="preserve"> the graphic organizer to solve problems.</w:t>
      </w:r>
    </w:p>
    <w:p w14:paraId="5B2A9079" w14:textId="669F6D38" w:rsidR="00330B65" w:rsidRPr="009E1A5F" w:rsidRDefault="009E1A5F" w:rsidP="009E1A5F">
      <w:pPr>
        <w:rPr>
          <w:b/>
          <w:sz w:val="28"/>
        </w:rPr>
      </w:pPr>
      <w:r>
        <w:rPr>
          <w:noProof/>
        </w:rPr>
        <w:drawing>
          <wp:inline distT="0" distB="0" distL="0" distR="0" wp14:anchorId="7026299E" wp14:editId="031793F4">
            <wp:extent cx="5029200" cy="3019103"/>
            <wp:effectExtent l="0" t="0" r="0" b="381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047" cy="301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ED973" w14:textId="77777777" w:rsidR="00BF6753" w:rsidRDefault="00BF6753" w:rsidP="008465B4">
      <w:pPr>
        <w:rPr>
          <w:b/>
          <w:sz w:val="28"/>
        </w:rPr>
      </w:pPr>
      <w:r>
        <w:rPr>
          <w:b/>
          <w:sz w:val="28"/>
        </w:rPr>
        <w:lastRenderedPageBreak/>
        <w:t>3 Letter Word Game</w:t>
      </w:r>
    </w:p>
    <w:p w14:paraId="38C8C90D" w14:textId="77777777" w:rsidR="00BF6753" w:rsidRDefault="004460DA" w:rsidP="008465B4">
      <w:pPr>
        <w:rPr>
          <w:b/>
          <w:sz w:val="24"/>
        </w:rPr>
      </w:pPr>
      <w:hyperlink r:id="rId16" w:history="1">
        <w:r w:rsidR="00BF6753" w:rsidRPr="00943A5D">
          <w:rPr>
            <w:rStyle w:val="Hyperlink"/>
            <w:b/>
            <w:sz w:val="24"/>
          </w:rPr>
          <w:t>http://www.k-5mathteachingresources.com/support-files/threeletteraddends.pdf</w:t>
        </w:r>
      </w:hyperlink>
    </w:p>
    <w:p w14:paraId="09D5BB03" w14:textId="77777777" w:rsidR="00BF6753" w:rsidRPr="00BF6753" w:rsidRDefault="00BF6753" w:rsidP="008465B4">
      <w:pPr>
        <w:rPr>
          <w:b/>
          <w:sz w:val="24"/>
        </w:rPr>
      </w:pPr>
    </w:p>
    <w:p w14:paraId="677419E9" w14:textId="54A736AB" w:rsidR="007D2625" w:rsidRPr="000837C6" w:rsidRDefault="003073A4" w:rsidP="00376371">
      <w:pPr>
        <w:rPr>
          <w:rFonts w:ascii="Helvetica" w:hAnsi="Helvetic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B4716C" wp14:editId="2DE93243">
                <wp:simplePos x="0" y="0"/>
                <wp:positionH relativeFrom="column">
                  <wp:posOffset>-114300</wp:posOffset>
                </wp:positionH>
                <wp:positionV relativeFrom="paragraph">
                  <wp:posOffset>189865</wp:posOffset>
                </wp:positionV>
                <wp:extent cx="6029325" cy="457200"/>
                <wp:effectExtent l="0" t="0" r="15875" b="2540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9325" cy="457200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159222" w14:textId="77777777" w:rsidR="009E1A5F" w:rsidRPr="007D07ED" w:rsidRDefault="009E1A5F" w:rsidP="00495FBB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HOT Questions</w:t>
                            </w:r>
                            <w:r w:rsidRPr="007D07ED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2" style="position:absolute;margin-left:-9pt;margin-top:14.95pt;width:474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" fillcolor="#9bbb59" strokecolor="#385d8a" strokeweight="2pt">
                <v:path arrowok="t"/>
                <v:textbox>
                  <w:txbxContent>
                    <w:p w14:paraId="25159222" w14:textId="77777777" w:rsidR="009E1A5F" w:rsidRPr="007D07ED" w:rsidRDefault="009E1A5F" w:rsidP="00495FBB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HOT Questions</w:t>
                      </w:r>
                      <w:r w:rsidRPr="007D07ED">
                        <w:rPr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12E5D8" w14:textId="77777777" w:rsidR="008A5894" w:rsidRDefault="008A5894" w:rsidP="001A5ACA"/>
    <w:p w14:paraId="5E181B44" w14:textId="545D332A" w:rsidR="00495FBB" w:rsidRDefault="00495FBB" w:rsidP="00495FBB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96"/>
        <w:gridCol w:w="5380"/>
      </w:tblGrid>
      <w:tr w:rsidR="003073A4" w:rsidRPr="0030284D" w14:paraId="786FB5A6" w14:textId="77777777" w:rsidTr="003073A4">
        <w:trPr>
          <w:trHeight w:val="3489"/>
        </w:trPr>
        <w:tc>
          <w:tcPr>
            <w:tcW w:w="4196" w:type="dxa"/>
          </w:tcPr>
          <w:p w14:paraId="2861F844" w14:textId="5005E795" w:rsidR="003073A4" w:rsidRDefault="003073A4" w:rsidP="003073A4">
            <w:pPr>
              <w:spacing w:before="2" w:after="2"/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3733B01" wp14:editId="0D921B72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42545</wp:posOffset>
                  </wp:positionV>
                  <wp:extent cx="1757045" cy="2115820"/>
                  <wp:effectExtent l="0" t="0" r="0" b="0"/>
                  <wp:wrapNone/>
                  <wp:docPr id="935" name="Picture 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211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7E10C9" w14:textId="77777777" w:rsidR="003073A4" w:rsidRDefault="003073A4" w:rsidP="003073A4">
            <w:pPr>
              <w:spacing w:before="2" w:after="2"/>
              <w:jc w:val="center"/>
              <w:rPr>
                <w:sz w:val="36"/>
                <w:szCs w:val="36"/>
              </w:rPr>
            </w:pPr>
          </w:p>
          <w:p w14:paraId="05356622" w14:textId="77777777" w:rsidR="003073A4" w:rsidRDefault="003073A4" w:rsidP="003073A4">
            <w:pPr>
              <w:spacing w:before="2" w:after="2" w:line="360" w:lineRule="auto"/>
              <w:jc w:val="center"/>
              <w:rPr>
                <w:sz w:val="36"/>
                <w:szCs w:val="36"/>
              </w:rPr>
            </w:pPr>
          </w:p>
          <w:p w14:paraId="56E342EC" w14:textId="6278D164" w:rsidR="003073A4" w:rsidRPr="0030284D" w:rsidRDefault="003073A4" w:rsidP="003073A4">
            <w:pPr>
              <w:spacing w:before="2" w:after="2"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380" w:type="dxa"/>
          </w:tcPr>
          <w:p w14:paraId="678B4042" w14:textId="1C68CBB2" w:rsidR="003073A4" w:rsidRDefault="003073A4" w:rsidP="003073A4">
            <w:pPr>
              <w:spacing w:before="2" w:after="2"/>
            </w:pPr>
          </w:p>
          <w:p w14:paraId="642D0CB9" w14:textId="77777777" w:rsidR="003073A4" w:rsidRDefault="003073A4" w:rsidP="003073A4">
            <w:pPr>
              <w:spacing w:before="2" w:after="2"/>
            </w:pPr>
          </w:p>
          <w:p w14:paraId="2F4E12DD" w14:textId="2C8A6102" w:rsidR="003073A4" w:rsidRDefault="003073A4" w:rsidP="003073A4">
            <w:pPr>
              <w:spacing w:before="2" w:after="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7E442FC" wp14:editId="4748DF15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154940</wp:posOffset>
                      </wp:positionV>
                      <wp:extent cx="561975" cy="314325"/>
                      <wp:effectExtent l="0" t="0" r="22225" b="41275"/>
                      <wp:wrapNone/>
                      <wp:docPr id="950" name="Straight Connector 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975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950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pt,12.2pt" to="104.45pt,3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61367336" w14:textId="56E93AF8" w:rsidR="003073A4" w:rsidRDefault="003073A4" w:rsidP="003073A4">
            <w:pPr>
              <w:spacing w:before="2" w:after="2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216BA8EB" wp14:editId="4C88224C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211455</wp:posOffset>
                      </wp:positionV>
                      <wp:extent cx="533400" cy="509270"/>
                      <wp:effectExtent l="0" t="0" r="25400" b="24130"/>
                      <wp:wrapSquare wrapText="bothSides"/>
                      <wp:docPr id="9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00BDBD" w14:textId="2646344A" w:rsidR="009E1A5F" w:rsidRPr="00855DEC" w:rsidRDefault="009E1A5F" w:rsidP="003073A4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3" type="#_x0000_t202" style="position:absolute;margin-left:168.2pt;margin-top:16.65pt;width:42pt;height:40.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c4JgIAAEw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">
                      <v:textbox>
                        <w:txbxContent>
                          <w:p w14:paraId="6500BDBD" w14:textId="2646344A" w:rsidR="009E1A5F" w:rsidRPr="00855DEC" w:rsidRDefault="009E1A5F" w:rsidP="003073A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0EED109" w14:textId="7691816D" w:rsidR="003073A4" w:rsidRDefault="003073A4" w:rsidP="003073A4">
            <w:pPr>
              <w:spacing w:before="2" w:after="2"/>
            </w:pPr>
          </w:p>
          <w:p w14:paraId="64D607C1" w14:textId="048A42D6" w:rsidR="003073A4" w:rsidRDefault="003073A4" w:rsidP="003073A4">
            <w:pPr>
              <w:spacing w:before="2" w:after="2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2951F91D" wp14:editId="0C0DC22C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-703580</wp:posOffset>
                      </wp:positionV>
                      <wp:extent cx="533400" cy="509270"/>
                      <wp:effectExtent l="0" t="0" r="25400" b="24130"/>
                      <wp:wrapSquare wrapText="bothSides"/>
                      <wp:docPr id="9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93E5A" w14:textId="2CE99B4C" w:rsidR="009E1A5F" w:rsidRPr="00855DEC" w:rsidRDefault="009E1A5F" w:rsidP="003073A4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05.2pt;margin-top:-55.4pt;width:42pt;height:40.1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RDJwIAAEw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">
                      <v:textbox>
                        <w:txbxContent>
                          <w:p w14:paraId="68993E5A" w14:textId="2CE99B4C" w:rsidR="009E1A5F" w:rsidRPr="00855DEC" w:rsidRDefault="009E1A5F" w:rsidP="003073A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1F46DE1" w14:textId="172FA56C" w:rsidR="003073A4" w:rsidRDefault="003073A4" w:rsidP="003073A4">
            <w:pPr>
              <w:spacing w:before="2" w:after="2"/>
            </w:pPr>
          </w:p>
          <w:p w14:paraId="19280BDC" w14:textId="6FCBFC93" w:rsidR="003073A4" w:rsidRDefault="003073A4" w:rsidP="003073A4">
            <w:pPr>
              <w:spacing w:before="2" w:after="2"/>
            </w:pPr>
          </w:p>
          <w:p w14:paraId="305BB677" w14:textId="3BE645BA" w:rsidR="003073A4" w:rsidRDefault="003073A4" w:rsidP="003073A4">
            <w:pPr>
              <w:spacing w:before="2" w:after="2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51C3735A" wp14:editId="06DEBE0C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153035</wp:posOffset>
                      </wp:positionV>
                      <wp:extent cx="533400" cy="509270"/>
                      <wp:effectExtent l="0" t="0" r="25400" b="24130"/>
                      <wp:wrapSquare wrapText="bothSides"/>
                      <wp:docPr id="9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8C086" w14:textId="77777777" w:rsidR="009E1A5F" w:rsidRPr="00855DEC" w:rsidRDefault="009E1A5F" w:rsidP="003073A4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96.2pt;margin-top:12.05pt;width:42pt;height:40.1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qCJQIAAEw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">
                      <v:textbox>
                        <w:txbxContent>
                          <w:p w14:paraId="71C8C086" w14:textId="77777777" w:rsidR="009E1A5F" w:rsidRPr="00855DEC" w:rsidRDefault="009E1A5F" w:rsidP="003073A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73BEE8" w14:textId="4732B481" w:rsidR="003073A4" w:rsidRPr="0030284D" w:rsidRDefault="003073A4" w:rsidP="003073A4">
            <w:pPr>
              <w:spacing w:before="2" w:after="2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CCAFEB" wp14:editId="7F438B8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-590550</wp:posOffset>
                      </wp:positionV>
                      <wp:extent cx="1371600" cy="635"/>
                      <wp:effectExtent l="0" t="0" r="25400" b="50165"/>
                      <wp:wrapNone/>
                      <wp:docPr id="954" name="Straight Connector 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160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954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2pt,-46.45pt" to="168.2pt,-4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D63CC84" wp14:editId="1370EE46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-476250</wp:posOffset>
                      </wp:positionV>
                      <wp:extent cx="485775" cy="428625"/>
                      <wp:effectExtent l="0" t="0" r="22225" b="28575"/>
                      <wp:wrapNone/>
                      <wp:docPr id="952" name="Straight Connector 9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4286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95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2pt,-37.45pt" to="98.45pt,-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8BFB834" wp14:editId="7B37F94E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-933450</wp:posOffset>
                      </wp:positionV>
                      <wp:extent cx="685800" cy="685800"/>
                      <wp:effectExtent l="0" t="0" r="25400" b="25400"/>
                      <wp:wrapThrough wrapText="bothSides">
                        <wp:wrapPolygon edited="0">
                          <wp:start x="4800" y="0"/>
                          <wp:lineTo x="0" y="4800"/>
                          <wp:lineTo x="0" y="16800"/>
                          <wp:lineTo x="4800" y="21600"/>
                          <wp:lineTo x="16800" y="21600"/>
                          <wp:lineTo x="21600" y="16800"/>
                          <wp:lineTo x="21600" y="4800"/>
                          <wp:lineTo x="16800" y="0"/>
                          <wp:lineTo x="4800" y="0"/>
                        </wp:wrapPolygon>
                      </wp:wrapThrough>
                      <wp:docPr id="955" name="Oval 9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955" o:spid="_x0000_s1026" style="position:absolute;margin-left:6.2pt;margin-top:-73.45pt;width:54pt;height:5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" fillcolor="white [3212]" strokecolor="black [3213]" strokeweight="2pt">
                      <w10:wrap type="through"/>
                    </v:oval>
                  </w:pict>
                </mc:Fallback>
              </mc:AlternateContent>
            </w:r>
          </w:p>
        </w:tc>
      </w:tr>
      <w:tr w:rsidR="003073A4" w:rsidRPr="0030284D" w14:paraId="58A411F6" w14:textId="77777777" w:rsidTr="003073A4">
        <w:tc>
          <w:tcPr>
            <w:tcW w:w="9576" w:type="dxa"/>
            <w:gridSpan w:val="2"/>
          </w:tcPr>
          <w:p w14:paraId="0D9C3BBD" w14:textId="77777777" w:rsidR="003073A4" w:rsidRPr="009E1A5F" w:rsidRDefault="003073A4" w:rsidP="009E1A5F">
            <w:pPr>
              <w:spacing w:before="2" w:after="2"/>
              <w:rPr>
                <w:sz w:val="28"/>
                <w:szCs w:val="28"/>
              </w:rPr>
            </w:pPr>
          </w:p>
          <w:p w14:paraId="3DAC6F5E" w14:textId="3A93AD5D" w:rsidR="003073A4" w:rsidRPr="009E1A5F" w:rsidRDefault="009D23D6" w:rsidP="009E1A5F">
            <w:pPr>
              <w:spacing w:before="2" w:after="2"/>
              <w:rPr>
                <w:sz w:val="28"/>
                <w:szCs w:val="28"/>
              </w:rPr>
            </w:pPr>
            <w:r w:rsidRPr="009E1A5F">
              <w:rPr>
                <w:rFonts w:cstheme="minorHAnsi"/>
                <w:sz w:val="28"/>
                <w:szCs w:val="28"/>
              </w:rPr>
              <w:t xml:space="preserve">Using the bug picture </w:t>
            </w:r>
            <w:r w:rsidR="009E1A5F" w:rsidRPr="009E1A5F">
              <w:rPr>
                <w:rFonts w:cstheme="minorHAnsi"/>
                <w:sz w:val="28"/>
                <w:szCs w:val="28"/>
              </w:rPr>
              <w:t xml:space="preserve">to </w:t>
            </w:r>
            <w:r w:rsidRPr="009E1A5F">
              <w:rPr>
                <w:rFonts w:cstheme="minorHAnsi"/>
                <w:sz w:val="28"/>
                <w:szCs w:val="28"/>
              </w:rPr>
              <w:t>create an addition problems that must be solved by adding  three whole numbers</w:t>
            </w:r>
          </w:p>
          <w:p w14:paraId="1B393B59" w14:textId="77777777" w:rsidR="003073A4" w:rsidRDefault="003073A4" w:rsidP="003073A4">
            <w:pPr>
              <w:spacing w:before="2" w:after="2"/>
              <w:jc w:val="center"/>
              <w:rPr>
                <w:sz w:val="36"/>
                <w:szCs w:val="36"/>
              </w:rPr>
            </w:pPr>
          </w:p>
          <w:p w14:paraId="7DA682C5" w14:textId="77777777" w:rsidR="003073A4" w:rsidRDefault="003073A4" w:rsidP="003073A4">
            <w:pPr>
              <w:spacing w:before="2" w:after="2"/>
              <w:jc w:val="center"/>
              <w:rPr>
                <w:sz w:val="36"/>
                <w:szCs w:val="36"/>
              </w:rPr>
            </w:pPr>
          </w:p>
          <w:p w14:paraId="610F3BB3" w14:textId="77777777" w:rsidR="003073A4" w:rsidRDefault="003073A4" w:rsidP="003073A4">
            <w:pPr>
              <w:spacing w:before="2" w:after="2"/>
              <w:rPr>
                <w:sz w:val="28"/>
                <w:szCs w:val="28"/>
              </w:rPr>
            </w:pPr>
          </w:p>
          <w:p w14:paraId="2072339F" w14:textId="77777777" w:rsidR="003073A4" w:rsidRDefault="003073A4" w:rsidP="003073A4">
            <w:pPr>
              <w:spacing w:before="2" w:after="2"/>
              <w:rPr>
                <w:sz w:val="28"/>
                <w:szCs w:val="28"/>
              </w:rPr>
            </w:pPr>
          </w:p>
          <w:p w14:paraId="769E10E9" w14:textId="3495EF74" w:rsidR="003073A4" w:rsidRDefault="003073A4" w:rsidP="003073A4">
            <w:pPr>
              <w:spacing w:before="2" w:after="2"/>
              <w:rPr>
                <w:noProof/>
              </w:rPr>
            </w:pPr>
          </w:p>
          <w:p w14:paraId="28FBA2DF" w14:textId="61C47917" w:rsidR="003073A4" w:rsidRPr="0030284D" w:rsidRDefault="003073A4" w:rsidP="003073A4">
            <w:pPr>
              <w:spacing w:before="2" w:after="2"/>
              <w:rPr>
                <w:sz w:val="28"/>
                <w:szCs w:val="28"/>
              </w:rPr>
            </w:pPr>
            <w:r>
              <w:rPr>
                <w:noProof/>
              </w:rPr>
              <w:t xml:space="preserve">                                                                                        </w:t>
            </w:r>
          </w:p>
        </w:tc>
      </w:tr>
    </w:tbl>
    <w:p w14:paraId="140E2A55" w14:textId="77777777" w:rsidR="003073A4" w:rsidRDefault="003073A4" w:rsidP="00495FBB"/>
    <w:p w14:paraId="7E7AC7EE" w14:textId="77777777" w:rsidR="003073A4" w:rsidRDefault="003073A4" w:rsidP="00495FBB"/>
    <w:p w14:paraId="4754F97C" w14:textId="15F22300" w:rsidR="003073A4" w:rsidRDefault="003073A4" w:rsidP="00495FBB"/>
    <w:p w14:paraId="21F3E5FC" w14:textId="77777777" w:rsidR="003073A4" w:rsidRDefault="003073A4" w:rsidP="00495FBB"/>
    <w:p w14:paraId="24CAC984" w14:textId="77777777" w:rsidR="003073A4" w:rsidRDefault="003073A4" w:rsidP="00495FBB"/>
    <w:p w14:paraId="12A1A60C" w14:textId="77777777" w:rsidR="003073A4" w:rsidRDefault="003073A4" w:rsidP="00495FBB"/>
    <w:p w14:paraId="5E6BCCB6" w14:textId="2DDB9921" w:rsidR="003073A4" w:rsidRDefault="009E1A5F" w:rsidP="00495FBB">
      <w:r>
        <w:rPr>
          <w:rFonts w:ascii="Arial Rounded MT Bold" w:hAnsi="Arial Rounded MT Bold"/>
          <w:noProof/>
          <w:sz w:val="52"/>
          <w:szCs w:val="52"/>
        </w:rPr>
        <w:lastRenderedPageBreak/>
        <w:drawing>
          <wp:inline distT="0" distB="0" distL="0" distR="0" wp14:anchorId="5C8E5117" wp14:editId="5AC9D1D8">
            <wp:extent cx="2743200" cy="2710850"/>
            <wp:effectExtent l="0" t="0" r="0" b="6985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686" cy="271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BAA0" w14:textId="77777777" w:rsidR="00AE033B" w:rsidRDefault="00AE033B" w:rsidP="00495FBB"/>
    <w:p w14:paraId="2B664792" w14:textId="40A9ADC5" w:rsidR="0057473D" w:rsidRPr="00A74922" w:rsidRDefault="009E1A5F" w:rsidP="0057473D">
      <w:pPr>
        <w:rPr>
          <w:rFonts w:ascii="Arial" w:hAnsi="Arial" w:cs="Arial"/>
        </w:rPr>
      </w:pPr>
      <w:r w:rsidRPr="00A74922">
        <w:rPr>
          <w:rFonts w:ascii="Arial" w:hAnsi="Arial" w:cs="Arial"/>
        </w:rPr>
        <w:t>You ate 3 different types of fruit and you ate a total of 12 pieces of f</w:t>
      </w:r>
      <w:r w:rsidR="008B0240" w:rsidRPr="00A74922">
        <w:rPr>
          <w:rFonts w:ascii="Arial" w:hAnsi="Arial" w:cs="Arial"/>
        </w:rPr>
        <w:t xml:space="preserve">ruit.  What did you eat? </w:t>
      </w:r>
    </w:p>
    <w:p w14:paraId="7D063C2F" w14:textId="77777777" w:rsidR="00330B65" w:rsidRPr="00A74922" w:rsidRDefault="00330B65" w:rsidP="0057473D">
      <w:pPr>
        <w:rPr>
          <w:rFonts w:ascii="Arial" w:hAnsi="Arial" w:cs="Arial"/>
        </w:rPr>
      </w:pPr>
    </w:p>
    <w:p w14:paraId="5A6F0B0A" w14:textId="77777777" w:rsidR="008B0240" w:rsidRPr="00A74922" w:rsidRDefault="008B0240" w:rsidP="0057473D">
      <w:pPr>
        <w:rPr>
          <w:rFonts w:ascii="Arial" w:hAnsi="Arial" w:cs="Arial"/>
        </w:rPr>
      </w:pPr>
    </w:p>
    <w:p w14:paraId="5C6BAB36" w14:textId="3E98F5C8" w:rsidR="00330B65" w:rsidRPr="00A74922" w:rsidRDefault="008B0240" w:rsidP="0057473D">
      <w:pPr>
        <w:rPr>
          <w:rFonts w:ascii="Arial" w:hAnsi="Arial" w:cs="Arial"/>
        </w:rPr>
      </w:pPr>
      <w:r w:rsidRPr="00A74922">
        <w:rPr>
          <w:rFonts w:ascii="Arial" w:hAnsi="Arial" w:cs="Arial"/>
        </w:rPr>
        <w:t>Ann earned 15</w:t>
      </w:r>
      <w:r w:rsidR="00330B65" w:rsidRPr="00A74922">
        <w:rPr>
          <w:rFonts w:ascii="Arial" w:hAnsi="Arial" w:cs="Arial"/>
        </w:rPr>
        <w:t xml:space="preserve"> super star sticker</w:t>
      </w:r>
      <w:r w:rsidRPr="00A74922">
        <w:rPr>
          <w:rFonts w:ascii="Arial" w:hAnsi="Arial" w:cs="Arial"/>
        </w:rPr>
        <w:t>s on</w:t>
      </w:r>
      <w:r w:rsidR="00330B65" w:rsidRPr="00A74922">
        <w:rPr>
          <w:rFonts w:ascii="Arial" w:hAnsi="Arial" w:cs="Arial"/>
        </w:rPr>
        <w:t xml:space="preserve"> </w:t>
      </w:r>
      <w:r w:rsidRPr="00A74922">
        <w:rPr>
          <w:rFonts w:ascii="Arial" w:hAnsi="Arial" w:cs="Arial"/>
        </w:rPr>
        <w:t xml:space="preserve">Monday, Tuesday, and Wednesday. </w:t>
      </w:r>
      <w:r w:rsidR="00330B65" w:rsidRPr="00A74922">
        <w:rPr>
          <w:rFonts w:ascii="Arial" w:hAnsi="Arial" w:cs="Arial"/>
        </w:rPr>
        <w:t xml:space="preserve">How many super star stickers did </w:t>
      </w:r>
      <w:r w:rsidRPr="00A74922">
        <w:rPr>
          <w:rFonts w:ascii="Arial" w:hAnsi="Arial" w:cs="Arial"/>
        </w:rPr>
        <w:t>s</w:t>
      </w:r>
      <w:r w:rsidR="00330B65" w:rsidRPr="00A74922">
        <w:rPr>
          <w:rFonts w:ascii="Arial" w:hAnsi="Arial" w:cs="Arial"/>
        </w:rPr>
        <w:t>he ea</w:t>
      </w:r>
      <w:r w:rsidRPr="00A74922">
        <w:rPr>
          <w:rFonts w:ascii="Arial" w:hAnsi="Arial" w:cs="Arial"/>
        </w:rPr>
        <w:t xml:space="preserve">rn on each </w:t>
      </w:r>
      <w:proofErr w:type="gramStart"/>
      <w:r w:rsidRPr="00A74922">
        <w:rPr>
          <w:rFonts w:ascii="Arial" w:hAnsi="Arial" w:cs="Arial"/>
        </w:rPr>
        <w:t>day.</w:t>
      </w:r>
      <w:proofErr w:type="gramEnd"/>
      <w:r w:rsidRPr="00A74922">
        <w:rPr>
          <w:rFonts w:ascii="Arial" w:hAnsi="Arial" w:cs="Arial"/>
        </w:rPr>
        <w:t xml:space="preserve">  Solve this problem with two different answers.</w:t>
      </w:r>
    </w:p>
    <w:p w14:paraId="1AA9E694" w14:textId="77777777" w:rsidR="008B0240" w:rsidRPr="00A74922" w:rsidRDefault="008B0240" w:rsidP="0057473D">
      <w:pPr>
        <w:rPr>
          <w:rFonts w:ascii="Arial" w:hAnsi="Arial" w:cs="Arial"/>
        </w:rPr>
      </w:pPr>
    </w:p>
    <w:p w14:paraId="4612CDD4" w14:textId="30D13826" w:rsidR="008B0240" w:rsidRPr="00A74922" w:rsidRDefault="008B0240" w:rsidP="00EA685E">
      <w:pPr>
        <w:rPr>
          <w:rFonts w:ascii="Arial" w:hAnsi="Arial" w:cs="Arial"/>
        </w:rPr>
      </w:pPr>
      <w:r w:rsidRPr="00A74922">
        <w:rPr>
          <w:rFonts w:ascii="Arial" w:hAnsi="Arial" w:cs="Arial"/>
        </w:rPr>
        <w:t>Ray and Lauren were playing a dice game.  Lauren</w:t>
      </w:r>
      <w:r w:rsidR="00EA685E" w:rsidRPr="00A74922">
        <w:rPr>
          <w:rFonts w:ascii="Arial" w:hAnsi="Arial" w:cs="Arial"/>
        </w:rPr>
        <w:t xml:space="preserve">’s dice </w:t>
      </w:r>
      <w:r w:rsidRPr="00A74922">
        <w:rPr>
          <w:rFonts w:ascii="Arial" w:hAnsi="Arial" w:cs="Arial"/>
        </w:rPr>
        <w:t xml:space="preserve">roll </w:t>
      </w:r>
      <w:r w:rsidR="00EA685E" w:rsidRPr="00A74922">
        <w:rPr>
          <w:rFonts w:ascii="Arial" w:hAnsi="Arial" w:cs="Arial"/>
        </w:rPr>
        <w:t xml:space="preserve">is </w:t>
      </w:r>
      <w:r w:rsidRPr="00A74922">
        <w:rPr>
          <w:rFonts w:ascii="Arial" w:hAnsi="Arial" w:cs="Arial"/>
        </w:rPr>
        <w:t>below</w:t>
      </w:r>
      <w:r w:rsidR="00EA685E" w:rsidRPr="00A74922">
        <w:rPr>
          <w:rFonts w:ascii="Arial" w:hAnsi="Arial" w:cs="Arial"/>
        </w:rPr>
        <w:t xml:space="preserve">. She </w:t>
      </w:r>
      <w:r w:rsidRPr="00A74922">
        <w:rPr>
          <w:rFonts w:ascii="Arial" w:hAnsi="Arial" w:cs="Arial"/>
        </w:rPr>
        <w:t>said</w:t>
      </w:r>
      <w:r w:rsidR="00EA685E" w:rsidRPr="00A74922">
        <w:rPr>
          <w:rFonts w:ascii="Arial" w:hAnsi="Arial" w:cs="Arial"/>
        </w:rPr>
        <w:t>,</w:t>
      </w:r>
      <w:r w:rsidRPr="00A74922">
        <w:rPr>
          <w:rFonts w:ascii="Arial" w:hAnsi="Arial" w:cs="Arial"/>
        </w:rPr>
        <w:t xml:space="preserve"> </w:t>
      </w:r>
      <w:r w:rsidR="00EA685E" w:rsidRPr="00A74922">
        <w:rPr>
          <w:rFonts w:ascii="Arial" w:hAnsi="Arial" w:cs="Arial"/>
        </w:rPr>
        <w:t>“</w:t>
      </w:r>
      <w:r w:rsidRPr="00A74922">
        <w:rPr>
          <w:rFonts w:ascii="Arial" w:hAnsi="Arial" w:cs="Arial"/>
        </w:rPr>
        <w:t>I have 13 points because 5 + 3 = 8 and 8 + 5 + 13.  Ray said</w:t>
      </w:r>
      <w:r w:rsidR="00EA685E" w:rsidRPr="00A74922">
        <w:rPr>
          <w:rFonts w:ascii="Arial" w:hAnsi="Arial" w:cs="Arial"/>
        </w:rPr>
        <w:t>,</w:t>
      </w:r>
      <w:r w:rsidRPr="00A74922">
        <w:rPr>
          <w:rFonts w:ascii="Arial" w:hAnsi="Arial" w:cs="Arial"/>
        </w:rPr>
        <w:t xml:space="preserve"> </w:t>
      </w:r>
      <w:r w:rsidR="00EA685E" w:rsidRPr="00A74922">
        <w:rPr>
          <w:rFonts w:ascii="Arial" w:hAnsi="Arial" w:cs="Arial"/>
        </w:rPr>
        <w:t>“</w:t>
      </w:r>
      <w:r w:rsidRPr="00A74922">
        <w:rPr>
          <w:rFonts w:ascii="Arial" w:hAnsi="Arial" w:cs="Arial"/>
        </w:rPr>
        <w:t xml:space="preserve">I got the total number of points by adding </w:t>
      </w:r>
      <w:r w:rsidR="00EA685E" w:rsidRPr="00A74922">
        <w:rPr>
          <w:rFonts w:ascii="Arial" w:hAnsi="Arial" w:cs="Arial"/>
        </w:rPr>
        <w:t xml:space="preserve">    </w:t>
      </w:r>
      <w:r w:rsidRPr="00A74922">
        <w:rPr>
          <w:rFonts w:ascii="Arial" w:hAnsi="Arial" w:cs="Arial"/>
        </w:rPr>
        <w:t>5 + 5 + 3.</w:t>
      </w:r>
      <w:r w:rsidR="00EA685E" w:rsidRPr="00A74922">
        <w:rPr>
          <w:rFonts w:ascii="Arial" w:hAnsi="Arial" w:cs="Arial"/>
        </w:rPr>
        <w:t>”</w:t>
      </w:r>
      <w:r w:rsidRPr="00A74922">
        <w:rPr>
          <w:rFonts w:ascii="Arial" w:hAnsi="Arial" w:cs="Arial"/>
        </w:rPr>
        <w:t xml:space="preserve">  Will Ray </w:t>
      </w:r>
      <w:r w:rsidR="00EA685E" w:rsidRPr="00A74922">
        <w:rPr>
          <w:rFonts w:ascii="Arial" w:hAnsi="Arial" w:cs="Arial"/>
        </w:rPr>
        <w:t>also get 13 points like</w:t>
      </w:r>
      <w:r w:rsidRPr="00A74922">
        <w:rPr>
          <w:rFonts w:ascii="Arial" w:hAnsi="Arial" w:cs="Arial"/>
        </w:rPr>
        <w:t xml:space="preserve"> Lauren?</w:t>
      </w:r>
    </w:p>
    <w:p w14:paraId="02FF8C51" w14:textId="77777777" w:rsidR="008B0240" w:rsidRPr="008B0240" w:rsidRDefault="008B0240" w:rsidP="0057473D">
      <w:pPr>
        <w:rPr>
          <w:sz w:val="24"/>
          <w:szCs w:val="24"/>
        </w:rPr>
      </w:pPr>
    </w:p>
    <w:p w14:paraId="7AAB4A04" w14:textId="77777777" w:rsidR="008B0240" w:rsidRDefault="003073A4" w:rsidP="003073A4">
      <w:pPr>
        <w:ind w:left="360"/>
        <w:rPr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3651066" wp14:editId="37330122">
                <wp:simplePos x="0" y="0"/>
                <wp:positionH relativeFrom="column">
                  <wp:posOffset>592455</wp:posOffset>
                </wp:positionH>
                <wp:positionV relativeFrom="paragraph">
                  <wp:posOffset>78740</wp:posOffset>
                </wp:positionV>
                <wp:extent cx="2146935" cy="548640"/>
                <wp:effectExtent l="0" t="0" r="13970" b="1397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935" cy="548640"/>
                          <a:chOff x="2373" y="11097"/>
                          <a:chExt cx="3381" cy="864"/>
                        </a:xfrm>
                      </wpg:grpSpPr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716" y="11097"/>
                            <a:ext cx="864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792" y="11202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2373" y="11097"/>
                            <a:ext cx="864" cy="864"/>
                            <a:chOff x="2373" y="11097"/>
                            <a:chExt cx="864" cy="864"/>
                          </a:xfrm>
                        </wpg:grpSpPr>
                        <wps:wsp>
                          <wps:cNvPr id="1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3" y="11097"/>
                              <a:ext cx="864" cy="8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3" y="11202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0" y="11424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9" y="11682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3" y="11202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3" y="11682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367" y="11682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4098" y="1142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4890" y="11097"/>
                            <a:ext cx="864" cy="864"/>
                            <a:chOff x="2373" y="11097"/>
                            <a:chExt cx="864" cy="864"/>
                          </a:xfrm>
                        </wpg:grpSpPr>
                        <wps:wsp>
                          <wps:cNvPr id="2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3" y="11097"/>
                              <a:ext cx="864" cy="8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3" y="11202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0" y="11424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9" y="11682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3" y="11202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3" y="11682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" o:spid="_x0000_s1026" style="position:absolute;margin-left:46.65pt;margin-top:6.2pt;width:169.05pt;height:43.2pt;z-index:251691008" coordorigin="2373,11097" coordsize="3381,8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">
                <v:rect id="Rectangle 4" o:spid="_x0000_s1027" style="position:absolute;left:3716;top:11097;width:864;height:8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2O4GwQAA&#10;ANsAAAAPAAAAZHJzL2Rvd25yZXYueG1sRE9Ni8IwEL0L/ocwwt401WVlrUYRRdk9anvZ29iMbbWZ&#10;lCZq9debBcHbPN7nzBatqcSVGldaVjAcRCCIM6tLzhWkyab/DcJ5ZI2VZVJwJweLebczw1jbG+/o&#10;uve5CCHsYlRQeF/HUrqsIINuYGviwB1tY9AH2ORSN3gL4aaSoygaS4Mlh4YCa1oVlJ33F6PgUI5S&#10;fOySbWQmm0//2yany99aqY9eu5yC8NT6t/jl/tFh/hf8/xIOk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tjuBsEAAADbAAAADwAAAAAAAAAAAAAAAACXAgAAZHJzL2Rvd25y&#10;ZXYueG1sUEsFBgAAAAAEAAQA9QAAAIUDAAAAAA==&#10;"/>
                <v:oval id="Oval 5" o:spid="_x0000_s1028" style="position:absolute;left:3792;top:11202;width:144;height:1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Mc/6vwAA&#10;ANsAAAAPAAAAZHJzL2Rvd25yZXYueG1sRE9Ni8IwEL0L/ocwC3sRTRUsUo2yFBSvWz3scbYZ22Iz&#10;KUm07b/fLAje5vE+Z3cYTCue5HxjWcFykYAgLq1uuFJwvRznGxA+IGtsLZOCkTwc9tPJDjNte/6m&#10;ZxEqEUPYZ6igDqHLpPRlTQb9wnbEkbtZZzBE6CqpHfYx3LRylSSpNNhwbKixo7ym8l48jAI368Z8&#10;POfH5S+finW/0T/pVSv1+TF8bUEEGsJb/HKfdZyfwv8v8QC5/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Ixz/q/AAAA2wAAAA8AAAAAAAAAAAAAAAAAlwIAAGRycy9kb3ducmV2&#10;LnhtbFBLBQYAAAAABAAEAPUAAACDAwAAAAA=&#10;" fillcolor="black"/>
                <v:group id="Group 6" o:spid="_x0000_s1029" style="position:absolute;left:2373;top:11097;width:864;height:864" coordorigin="2373,11097" coordsize="864,8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rect id="Rectangle 7" o:spid="_x0000_s1030" style="position:absolute;left:2373;top:11097;width:864;height:8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2UGYxAAA&#10;ANsAAAAPAAAAZHJzL2Rvd25yZXYueG1sRI9Bb8IwDIXvk/gPkZF2G+mYNEEhraZNTNsRymU3rzFt&#10;oXGqJkDh1+MDEjdb7/m9z8t8cK06UR8azwZeJwko4tLbhisD22L1MgMVIrLF1jMZuFCAPBs9LTG1&#10;/sxrOm1ipSSEQ4oG6hi7VOtQ1uQwTHxHLNrO9w6jrH2lbY9nCXetnibJu3bYsDTU2NFnTeVhc3QG&#10;/pvpFq/r4jtx89Vb/B2K/fHvy5jn8fCxABVpiA/z/frHCr7Ayi8ygM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lBmMQAAADbAAAADwAAAAAAAAAAAAAAAACXAgAAZHJzL2Rv&#10;d25yZXYueG1sUEsFBgAAAAAEAAQA9QAAAIgDAAAAAA==&#10;"/>
                  <v:oval id="Oval 8" o:spid="_x0000_s1031" style="position:absolute;left:2423;top:11202;width:144;height:1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rluIvwAA&#10;ANsAAAAPAAAAZHJzL2Rvd25yZXYueG1sRE9Ni8IwEL0L/ocwghfR1IUVtxpFCi5et3rwONuMbbGZ&#10;lCTa9t+bhQVv83ifs933phFPcr62rGC5SEAQF1bXXCq4nI/zNQgfkDU2lknBQB72u/Foi6m2Hf/Q&#10;Mw+liCHsU1RQhdCmUvqiIoN+YVviyN2sMxgidKXUDrsYbhr5kSQrabDm2FBhS1lFxT1/GAVu1g7Z&#10;cMqOy1/+zj+7tb6uLlqp6aQ/bEAE6sNb/O8+6Tj/C/5+iQfI3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OuW4i/AAAA2wAAAA8AAAAAAAAAAAAAAAAAlwIAAGRycy9kb3ducmV2&#10;LnhtbFBLBQYAAAAABAAEAPUAAACDAwAAAAA=&#10;" fillcolor="black"/>
                  <v:oval id="Oval 9" o:spid="_x0000_s1032" style="position:absolute;left:2730;top:11424;width:144;height:1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+DiovgAA&#10;ANsAAAAPAAAAZHJzL2Rvd25yZXYueG1sRE9Ni8IwEL0L/ocwwl5EUwVFqlGk4OLV6mGPs83YFptJ&#10;SaJt/705CB4f73t36E0jXuR8bVnBYp6AIC6srrlUcLueZhsQPiBrbCyTgoE8HPbj0Q5TbTu+0CsP&#10;pYgh7FNUUIXQplL6oiKDfm5b4sjdrTMYInSl1A67GG4auUyStTRYc2yosKWsouKRP40CN22HbDhn&#10;p8U//+arbqP/1jet1M+kP25BBOrDV/xxn7WCZVwfv8QfIPd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Pg4qL4AAADbAAAADwAAAAAAAAAAAAAAAACXAgAAZHJzL2Rvd25yZXYu&#10;eG1sUEsFBgAAAAAEAAQA9QAAAIIDAAAAAA==&#10;" fillcolor="black"/>
                  <v:oval id="Oval 10" o:spid="_x0000_s1033" style="position:absolute;left:3009;top:11682;width:144;height:1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tJ0zwQAA&#10;ANsAAAAPAAAAZHJzL2Rvd25yZXYueG1sRI9Bi8IwFITvgv8hPGEvsqYVFOkaZSkoXq0ePL5t3rZl&#10;m5eSRNv++40geBxm5htmux9MKx7kfGNZQbpIQBCXVjdcKbheDp8bED4ga2wtk4KRPOx308kWM217&#10;PtOjCJWIEPYZKqhD6DIpfVmTQb+wHXH0fq0zGKJ0ldQO+wg3rVwmyVoabDgu1NhRXlP5V9yNAjfv&#10;xnw85Yf0h4/Fqt/o2/qqlfqYDd9fIAIN4R1+tU9awTKF55f4A+Tu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7SdM8EAAADbAAAADwAAAAAAAAAAAAAAAACXAgAAZHJzL2Rvd25y&#10;ZXYueG1sUEsFBgAAAAAEAAQA9QAAAIUDAAAAAA==&#10;" fillcolor="black"/>
                  <v:oval id="Oval 11" o:spid="_x0000_s1034" style="position:absolute;left:2993;top:11202;width:144;height:1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ZgNEwQAA&#10;ANsAAAAPAAAAZHJzL2Rvd25yZXYueG1sRI9Bi8IwFITvC/6H8AQvi6YWVqQaRQqK1+168Phsnm2x&#10;eSlJtO2/NwsLexxm5htmux9MK17kfGNZwXKRgCAurW64UnD5Oc7XIHxA1thaJgUjedjvJh9bzLTt&#10;+ZteRahEhLDPUEEdQpdJ6cuaDPqF7Yijd7fOYIjSVVI77CPctDJNkpU02HBcqLGjvKbyUTyNAvfZ&#10;jfl4zo/LG5+Kr36tr6uLVmo2HQ4bEIGG8B/+a5+1gjSF3y/xB8jd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2YDRMEAAADbAAAADwAAAAAAAAAAAAAAAACXAgAAZHJzL2Rvd25y&#10;ZXYueG1sUEsFBgAAAAAEAAQA9QAAAIUDAAAAAA==&#10;" fillcolor="black"/>
                  <v:oval id="Oval 12" o:spid="_x0000_s1035" style="position:absolute;left:2423;top:11682;width:144;height:1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KqbfwgAA&#10;ANsAAAAPAAAAZHJzL2Rvd25yZXYueG1sRI9Bi8IwFITvC/6H8AQvi6a6rEg1ihQUr9v14PHZPNti&#10;81KSaNt/b4SFPQ4z8w2z2fWmEU9yvrasYD5LQBAXVtdcKjj/HqYrED4ga2wsk4KBPOy2o48Nptp2&#10;/EPPPJQiQtinqKAKoU2l9EVFBv3MtsTRu1lnMETpSqkddhFuGrlIkqU0WHNcqLClrKLinj+MAvfZ&#10;Dtlwyg7zKx/z726lL8uzVmoy7vdrEIH68B/+a5+0gsUXvL/EHyC3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wqpt/CAAAA2wAAAA8AAAAAAAAAAAAAAAAAlwIAAGRycy9kb3du&#10;cmV2LnhtbFBLBQYAAAAABAAEAPUAAACGAwAAAAA=&#10;" fillcolor="black"/>
                </v:group>
                <v:oval id="Oval 13" o:spid="_x0000_s1036" style="position:absolute;left:4367;top:11682;width:144;height:1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z6rwgAA&#10;ANsAAAAPAAAAZHJzL2Rvd25yZXYueG1sRI9Bi8IwFITvC/6H8AQvi6bKrkg1ihQUr9v14PHZPNti&#10;81KSaNt/b4SFPQ4z8w2z2fWmEU9yvrasYD5LQBAXVtdcKjj/HqYrED4ga2wsk4KBPOy2o48Nptp2&#10;/EPPPJQiQtinqKAKoU2l9EVFBv3MtsTRu1lnMETpSqkddhFuGrlIkqU0WHNcqLClrKLinj+MAvfZ&#10;Dtlwyg7zKx/z726lL8uzVmoy7vdrEIH68B/+a5+0gsUXvL/EHyC3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PDPqvCAAAA2wAAAA8AAAAAAAAAAAAAAAAAlwIAAGRycy9kb3du&#10;cmV2LnhtbFBLBQYAAAAABAAEAPUAAACGAwAAAAA=&#10;" fillcolor="black"/>
                <v:oval id="Oval 14" o:spid="_x0000_s1037" style="position:absolute;left:4098;top:11424;width:144;height:1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j5swwQAA&#10;ANsAAAAPAAAAZHJzL2Rvd25yZXYueG1sRI9Bi8IwFITvgv8hPGEvoqmCItUoUnDxavWwx7fNsy02&#10;LyWJtv33ZmHB4zAz3zC7Q28a8SLna8sKFvMEBHFhdc2lgtv1NNuA8AFZY2OZFAzk4bAfj3aYatvx&#10;hV55KEWEsE9RQRVCm0rpi4oM+rltiaN3t85giNKVUjvsItw0cpkka2mw5rhQYUtZRcUjfxoFbtoO&#10;2XDOTotf/s5X3Ub/rG9aqa9Jf9yCCNSHT/i/fdYKliv4+xJ/gNy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I+bMMEAAADbAAAADwAAAAAAAAAAAAAAAACXAgAAZHJzL2Rvd25y&#10;ZXYueG1sUEsFBgAAAAAEAAQA9QAAAIUDAAAAAA==&#10;" fillcolor="black"/>
                <v:group id="Group 15" o:spid="_x0000_s1038" style="position:absolute;left:4890;top:11097;width:864;height:864" coordorigin="2373,11097" coordsize="864,8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rect id="Rectangle 16" o:spid="_x0000_s1039" style="position:absolute;left:2373;top:11097;width:864;height:8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h9XxAAA&#10;ANsAAAAPAAAAZHJzL2Rvd25yZXYueG1sRI9Ba8JAFITvBf/D8gq9NZumYGt0FVEs9miSS2/P7DNJ&#10;m30bsqtJ/fVuoeBxmJlvmMVqNK24UO8aywpeohgEcWl1w5WCIt89v4NwHllja5kU/JKD1XLysMBU&#10;24EPdMl8JQKEXYoKau+7VEpX1mTQRbYjDt7J9gZ9kH0ldY9DgJtWJnE8lQYbDgs1drSpqfzJzkbB&#10;sUkKvB7yj9jMdq/+c8y/z19bpZ4ex/UchKfR38P/7b1WkLzB35fw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ofV8QAAADbAAAADwAAAAAAAAAAAAAAAACXAgAAZHJzL2Rv&#10;d25yZXYueG1sUEsFBgAAAAAEAAQA9QAAAIgDAAAAAA==&#10;"/>
                  <v:oval id="Oval 17" o:spid="_x0000_s1040" style="position:absolute;left:2423;top:11202;width:144;height:1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BPq/wAAA&#10;ANwAAAAPAAAAZHJzL2Rvd25yZXYueG1sRE9Ni8IwEL0L+x/CLOxFNFVQtGuUpeDi1dqDx7EZ27LN&#10;pCRZ2/57cxA8Pt737jCYVjzI+caygsU8AUFcWt1wpaC4HGcbED4ga2wtk4KRPBz2H5Mdptr2fKZH&#10;HioRQ9inqKAOoUul9GVNBv3cdsSRu1tnMEToKqkd9jHctHKZJGtpsOHYUGNHWU3lX/5vFLhpN2bj&#10;KTsubvybr/qNvq4LrdTX5/DzDSLQEN7il/ukFWyXcW08E4+A3D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BPq/wAAAANwAAAAPAAAAAAAAAAAAAAAAAJcCAABkcnMvZG93bnJl&#10;di54bWxQSwUGAAAAAAQABAD1AAAAhAMAAAAA&#10;" fillcolor="black"/>
                  <v:oval id="Oval 18" o:spid="_x0000_s1041" style="position:absolute;left:2730;top:11424;width:144;height:1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SF8kwwAA&#10;ANwAAAAPAAAAZHJzL2Rvd25yZXYueG1sRI9Bi8IwFITvwv6H8Ba8iKYKinaNshQUr1s9eHw2b9uy&#10;zUtJom3/vVkQPA4z8w2z3femEQ9yvrasYD5LQBAXVtdcKricD9M1CB+QNTaWScFAHva7j9EWU207&#10;/qFHHkoRIexTVFCF0KZS+qIig35mW+Lo/VpnMETpSqkddhFuGrlIkpU0WHNcqLClrKLiL78bBW7S&#10;Dtlwyg7zGx/zZbfW19VFKzX+7L+/QATqwzv8ap+0gs1iA/9n4hGQu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SF8kwwAAANwAAAAPAAAAAAAAAAAAAAAAAJcCAABkcnMvZG93&#10;bnJldi54bWxQSwUGAAAAAAQABAD1AAAAhwMAAAAA&#10;" fillcolor="black"/>
                  <v:oval id="Oval 19" o:spid="_x0000_s1042" style="position:absolute;left:3009;top:11682;width:144;height:1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q2BkwAAA&#10;ANwAAAAPAAAAZHJzL2Rvd25yZXYueG1sRE9Ni8IwEL0v+B/CCF4WTV1Z0WoUKShet3rwODZjW2wm&#10;Jcna9t+bw8IeH+97u+9NI17kfG1ZwXyWgCAurK65VHC9HKcrED4ga2wsk4KBPOx3o48tptp2/EOv&#10;PJQihrBPUUEVQptK6YuKDPqZbYkj97DOYIjQlVI77GK4aeRXkiylwZpjQ4UtZRUVz/zXKHCf7ZAN&#10;5+w4v/Mp/+5W+ra8aqUm4/6wARGoD//iP/dZK1gv4vx4Jh4BuXs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q2BkwAAAANwAAAAPAAAAAAAAAAAAAAAAAJcCAABkcnMvZG93bnJl&#10;di54bWxQSwUGAAAAAAQABAD1AAAAhAMAAAAA&#10;" fillcolor="black"/>
                  <v:oval id="Oval 20" o:spid="_x0000_s1043" style="position:absolute;left:2993;top:11202;width:144;height:1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58X/xAAA&#10;ANwAAAAPAAAAZHJzL2Rvd25yZXYueG1sRI/BasMwEETvhf6D2EIvpZHd0pA4lkMwJORaN4cet9bG&#10;NrFWRlJi+++jQqHHYWbeMPl2Mr24kfOdZQXpIgFBXFvdcaPg9LV/XYHwAVljb5kUzORhWzw+5Jhp&#10;O/In3arQiAhhn6GCNoQhk9LXLRn0CzsQR+9sncEQpWukdjhGuOnlW5IspcGO40KLA5Ut1ZfqahS4&#10;l2Eu52O5T3/4UH2MK/29PGmlnp+m3QZEoCn8h//aR61g/Z7C75l4BGR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OfF/8QAAADcAAAADwAAAAAAAAAAAAAAAACXAgAAZHJzL2Rv&#10;d25yZXYueG1sUEsFBgAAAAAEAAQA9QAAAIgDAAAAAA==&#10;" fillcolor="black"/>
                  <v:oval id="Oval 21" o:spid="_x0000_s1044" style="position:absolute;left:2423;top:11682;width:144;height:1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f4TxAAA&#10;ANwAAAAPAAAAZHJzL2Rvd25yZXYueG1sRI9Ba8JAFITvBf/D8gq9FN1YMdjUVSRg8Wr04PE1+5qE&#10;Zt+G3a1J/r0rCB6HmfmGWW8H04orOd9YVjCfJSCIS6sbrhScT/vpCoQPyBpby6RgJA/bzeRljZm2&#10;PR/pWoRKRAj7DBXUIXSZlL6syaCf2Y44er/WGQxRukpqh32Em1Z+JEkqDTYcF2rsKK+p/Cv+jQL3&#10;3o35eMj38x/+Lpb9Sl/Ss1bq7XXYfYEINIRn+NE+aAWfiwXcz8QjID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3n+E8QAAADcAAAADwAAAAAAAAAAAAAAAACXAgAAZHJzL2Rv&#10;d25yZXYueG1sUEsFBgAAAAAEAAQA9QAAAIgDAAAAAA==&#10;" fillcolor="black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BF344B" wp14:editId="5445EAE6">
                <wp:simplePos x="0" y="0"/>
                <wp:positionH relativeFrom="column">
                  <wp:posOffset>1858645</wp:posOffset>
                </wp:positionH>
                <wp:positionV relativeFrom="paragraph">
                  <wp:posOffset>145415</wp:posOffset>
                </wp:positionV>
                <wp:extent cx="91440" cy="91440"/>
                <wp:effectExtent l="0" t="0" r="15875" b="10795"/>
                <wp:wrapNone/>
                <wp:docPr id="93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2" o:spid="_x0000_s1026" style="position:absolute;margin-left:146.35pt;margin-top:11.45pt;width:7.2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" fillcolor="black"/>
            </w:pict>
          </mc:Fallback>
        </mc:AlternateContent>
      </w:r>
      <w:r w:rsidRPr="003073A4">
        <w:rPr>
          <w:sz w:val="48"/>
          <w:szCs w:val="48"/>
        </w:rPr>
        <w:t xml:space="preserve">   </w:t>
      </w:r>
    </w:p>
    <w:p w14:paraId="7BCA4AF0" w14:textId="77777777" w:rsidR="008B0240" w:rsidRDefault="008B0240" w:rsidP="003073A4">
      <w:pPr>
        <w:ind w:left="360"/>
        <w:rPr>
          <w:sz w:val="48"/>
          <w:szCs w:val="48"/>
        </w:rPr>
      </w:pPr>
    </w:p>
    <w:p w14:paraId="610234F7" w14:textId="77777777" w:rsidR="008B0240" w:rsidRDefault="008B0240" w:rsidP="008B0240">
      <w:pPr>
        <w:rPr>
          <w:sz w:val="48"/>
          <w:szCs w:val="48"/>
        </w:rPr>
      </w:pPr>
    </w:p>
    <w:p w14:paraId="2CB6C4DE" w14:textId="77777777" w:rsidR="008B0240" w:rsidRPr="003073A4" w:rsidRDefault="008B0240" w:rsidP="003073A4">
      <w:pPr>
        <w:ind w:left="360"/>
        <w:rPr>
          <w:sz w:val="48"/>
          <w:szCs w:val="48"/>
        </w:rPr>
      </w:pPr>
    </w:p>
    <w:p w14:paraId="5DC0BE93" w14:textId="7D6E9224" w:rsidR="005F030C" w:rsidRDefault="005F030C" w:rsidP="005F030C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EFD65D" wp14:editId="365C3A8B">
                <wp:simplePos x="0" y="0"/>
                <wp:positionH relativeFrom="column">
                  <wp:posOffset>2400300</wp:posOffset>
                </wp:positionH>
                <wp:positionV relativeFrom="paragraph">
                  <wp:posOffset>685800</wp:posOffset>
                </wp:positionV>
                <wp:extent cx="274320" cy="274320"/>
                <wp:effectExtent l="0" t="0" r="30480" b="30480"/>
                <wp:wrapThrough wrapText="bothSides">
                  <wp:wrapPolygon edited="0">
                    <wp:start x="0" y="0"/>
                    <wp:lineTo x="0" y="22000"/>
                    <wp:lineTo x="22000" y="22000"/>
                    <wp:lineTo x="22000" y="0"/>
                    <wp:lineTo x="0" y="0"/>
                  </wp:wrapPolygon>
                </wp:wrapThrough>
                <wp:docPr id="3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2" o:spid="_x0000_s1026" style="position:absolute;margin-left:189pt;margin-top:54pt;width:21.6pt;height:21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" fillcolor="#36f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10D28B" wp14:editId="77173B26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274320" cy="274320"/>
                <wp:effectExtent l="0" t="0" r="30480" b="30480"/>
                <wp:wrapThrough wrapText="bothSides">
                  <wp:wrapPolygon edited="0">
                    <wp:start x="0" y="0"/>
                    <wp:lineTo x="0" y="22000"/>
                    <wp:lineTo x="22000" y="22000"/>
                    <wp:lineTo x="22000" y="0"/>
                    <wp:lineTo x="0" y="0"/>
                  </wp:wrapPolygon>
                </wp:wrapThrough>
                <wp:docPr id="94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2" o:spid="_x0000_s1026" style="position:absolute;margin-left:189pt;margin-top:18pt;width:21.6pt;height:21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" fillcolor="yellow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376344" wp14:editId="1A2D4C70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914400</wp:posOffset>
                </wp:positionV>
                <wp:extent cx="274320" cy="274320"/>
                <wp:effectExtent l="0" t="0" r="30480" b="30480"/>
                <wp:wrapThrough wrapText="bothSides">
                  <wp:wrapPolygon edited="0">
                    <wp:start x="0" y="0"/>
                    <wp:lineTo x="0" y="22000"/>
                    <wp:lineTo x="22000" y="22000"/>
                    <wp:lineTo x="22000" y="0"/>
                    <wp:lineTo x="0" y="0"/>
                  </wp:wrapPolygon>
                </wp:wrapThrough>
                <wp:docPr id="32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2" o:spid="_x0000_s1026" style="position:absolute;margin-left:153pt;margin-top:1in;width:21.6pt;height:21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" fillcolor="yellow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0CE1C6" wp14:editId="34A4331C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74320" cy="274320"/>
                <wp:effectExtent l="0" t="0" r="30480" b="30480"/>
                <wp:wrapThrough wrapText="bothSides">
                  <wp:wrapPolygon edited="0">
                    <wp:start x="0" y="0"/>
                    <wp:lineTo x="0" y="22000"/>
                    <wp:lineTo x="22000" y="22000"/>
                    <wp:lineTo x="22000" y="0"/>
                    <wp:lineTo x="0" y="0"/>
                  </wp:wrapPolygon>
                </wp:wrapThrough>
                <wp:docPr id="9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2" o:spid="_x0000_s1026" style="position:absolute;margin-left:153pt;margin-top:0;width:21.6pt;height:21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" fillcolor="yellow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D32CF5" wp14:editId="7543A801">
                <wp:simplePos x="0" y="0"/>
                <wp:positionH relativeFrom="column">
                  <wp:posOffset>2628900</wp:posOffset>
                </wp:positionH>
                <wp:positionV relativeFrom="paragraph">
                  <wp:posOffset>1028700</wp:posOffset>
                </wp:positionV>
                <wp:extent cx="274320" cy="274320"/>
                <wp:effectExtent l="0" t="0" r="30480" b="30480"/>
                <wp:wrapThrough wrapText="bothSides">
                  <wp:wrapPolygon edited="0">
                    <wp:start x="0" y="0"/>
                    <wp:lineTo x="0" y="22000"/>
                    <wp:lineTo x="22000" y="22000"/>
                    <wp:lineTo x="22000" y="0"/>
                    <wp:lineTo x="0" y="0"/>
                  </wp:wrapPolygon>
                </wp:wrapThrough>
                <wp:docPr id="3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2" o:spid="_x0000_s1026" style="position:absolute;margin-left:207pt;margin-top:81pt;width:21.6pt;height:21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" fillcolor="#36f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7F9113" wp14:editId="1AF4B03F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74320" cy="274320"/>
                <wp:effectExtent l="0" t="0" r="30480" b="30480"/>
                <wp:wrapThrough wrapText="bothSides">
                  <wp:wrapPolygon edited="0">
                    <wp:start x="0" y="0"/>
                    <wp:lineTo x="0" y="22000"/>
                    <wp:lineTo x="22000" y="22000"/>
                    <wp:lineTo x="22000" y="0"/>
                    <wp:lineTo x="0" y="0"/>
                  </wp:wrapPolygon>
                </wp:wrapThrough>
                <wp:docPr id="3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7CF7C" w14:textId="5990A437" w:rsidR="009E1A5F" w:rsidRDefault="009E1A5F" w:rsidP="005F03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36" style="position:absolute;left:0;text-align:left;margin-left:279pt;margin-top:9pt;width:21.6pt;height:21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" fillcolor="#36f">
                <v:textbox>
                  <w:txbxContent>
                    <w:p w14:paraId="6897CF7C" w14:textId="5990A437" w:rsidR="009E1A5F" w:rsidRDefault="009E1A5F" w:rsidP="005F030C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501E6A" wp14:editId="15E9688A">
                <wp:simplePos x="0" y="0"/>
                <wp:positionH relativeFrom="column">
                  <wp:posOffset>2628900</wp:posOffset>
                </wp:positionH>
                <wp:positionV relativeFrom="paragraph">
                  <wp:posOffset>-114300</wp:posOffset>
                </wp:positionV>
                <wp:extent cx="274320" cy="274320"/>
                <wp:effectExtent l="0" t="0" r="30480" b="30480"/>
                <wp:wrapThrough wrapText="bothSides">
                  <wp:wrapPolygon edited="0">
                    <wp:start x="0" y="0"/>
                    <wp:lineTo x="0" y="22000"/>
                    <wp:lineTo x="22000" y="22000"/>
                    <wp:lineTo x="22000" y="0"/>
                    <wp:lineTo x="0" y="0"/>
                  </wp:wrapPolygon>
                </wp:wrapThrough>
                <wp:docPr id="33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2" o:spid="_x0000_s1026" style="position:absolute;margin-left:207pt;margin-top:-8.95pt;width:21.6pt;height:21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" fillcolor="#36f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93BD6D" wp14:editId="5939D1AA">
                <wp:simplePos x="0" y="0"/>
                <wp:positionH relativeFrom="column">
                  <wp:posOffset>3543300</wp:posOffset>
                </wp:positionH>
                <wp:positionV relativeFrom="paragraph">
                  <wp:posOffset>1123315</wp:posOffset>
                </wp:positionV>
                <wp:extent cx="274320" cy="274320"/>
                <wp:effectExtent l="0" t="0" r="30480" b="30480"/>
                <wp:wrapThrough wrapText="bothSides">
                  <wp:wrapPolygon edited="0">
                    <wp:start x="0" y="0"/>
                    <wp:lineTo x="0" y="22000"/>
                    <wp:lineTo x="22000" y="22000"/>
                    <wp:lineTo x="22000" y="0"/>
                    <wp:lineTo x="0" y="0"/>
                  </wp:wrapPolygon>
                </wp:wrapThrough>
                <wp:docPr id="3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2" o:spid="_x0000_s1026" style="position:absolute;margin-left:279pt;margin-top:88.45pt;width:21.6pt;height:21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" fillcolor="#36f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2CA0E9" wp14:editId="1A475E26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74320" cy="274320"/>
                <wp:effectExtent l="0" t="0" r="30480" b="30480"/>
                <wp:wrapThrough wrapText="bothSides">
                  <wp:wrapPolygon edited="0">
                    <wp:start x="0" y="0"/>
                    <wp:lineTo x="0" y="22000"/>
                    <wp:lineTo x="22000" y="22000"/>
                    <wp:lineTo x="22000" y="0"/>
                    <wp:lineTo x="0" y="0"/>
                  </wp:wrapPolygon>
                </wp:wrapThrough>
                <wp:docPr id="3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F3294" w14:textId="77777777" w:rsidR="009E1A5F" w:rsidRDefault="009E1A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252pt;margin-top:-9pt;width:21.6pt;height:21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" fillcolor="yellow">
                <v:textbox>
                  <w:txbxContent>
                    <w:p w14:paraId="234F3294" w14:textId="77777777" w:rsidR="009E1A5F" w:rsidRDefault="009E1A5F"/>
                  </w:txbxContent>
                </v:textbox>
                <w10:wrap type="through"/>
              </v:rect>
            </w:pict>
          </mc:Fallback>
        </mc:AlternateContent>
      </w:r>
    </w:p>
    <w:p w14:paraId="0D3C455A" w14:textId="07FCA4BA" w:rsidR="000647D6" w:rsidRPr="00A1307F" w:rsidRDefault="005F030C" w:rsidP="00495FBB">
      <w:pPr>
        <w:rPr>
          <w:rFonts w:ascii="Arial" w:hAnsi="Arial" w:cs="Arial"/>
        </w:rPr>
      </w:pPr>
      <w:r w:rsidRPr="00A749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083D6F" wp14:editId="5BD78BB3">
                <wp:simplePos x="0" y="0"/>
                <wp:positionH relativeFrom="column">
                  <wp:posOffset>3086100</wp:posOffset>
                </wp:positionH>
                <wp:positionV relativeFrom="paragraph">
                  <wp:posOffset>342900</wp:posOffset>
                </wp:positionV>
                <wp:extent cx="274320" cy="274320"/>
                <wp:effectExtent l="0" t="0" r="30480" b="30480"/>
                <wp:wrapThrough wrapText="bothSides">
                  <wp:wrapPolygon edited="0">
                    <wp:start x="0" y="0"/>
                    <wp:lineTo x="0" y="22000"/>
                    <wp:lineTo x="22000" y="22000"/>
                    <wp:lineTo x="22000" y="0"/>
                    <wp:lineTo x="0" y="0"/>
                  </wp:wrapPolygon>
                </wp:wrapThrough>
                <wp:docPr id="9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2" o:spid="_x0000_s1026" style="position:absolute;margin-left:243pt;margin-top:27pt;width:21.6pt;height:21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" fillcolor="#36f">
                <w10:wrap type="through"/>
              </v:rect>
            </w:pict>
          </mc:Fallback>
        </mc:AlternateContent>
      </w:r>
      <w:r w:rsidRPr="00A749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F3717C" wp14:editId="7BB85A31">
                <wp:simplePos x="0" y="0"/>
                <wp:positionH relativeFrom="column">
                  <wp:posOffset>4114800</wp:posOffset>
                </wp:positionH>
                <wp:positionV relativeFrom="paragraph">
                  <wp:posOffset>-114300</wp:posOffset>
                </wp:positionV>
                <wp:extent cx="274320" cy="274320"/>
                <wp:effectExtent l="0" t="0" r="30480" b="30480"/>
                <wp:wrapThrough wrapText="bothSides">
                  <wp:wrapPolygon edited="0">
                    <wp:start x="0" y="0"/>
                    <wp:lineTo x="0" y="22000"/>
                    <wp:lineTo x="22000" y="22000"/>
                    <wp:lineTo x="22000" y="0"/>
                    <wp:lineTo x="0" y="0"/>
                  </wp:wrapPolygon>
                </wp:wrapThrough>
                <wp:docPr id="94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5" o:spid="_x0000_s1026" style="position:absolute;margin-left:324pt;margin-top:-8.95pt;width:21.6pt;height:21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" fillcolor="red">
                <w10:wrap type="through"/>
              </v:rect>
            </w:pict>
          </mc:Fallback>
        </mc:AlternateContent>
      </w:r>
      <w:r w:rsidRPr="00A749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CCE2A9" wp14:editId="35462BF0">
                <wp:simplePos x="0" y="0"/>
                <wp:positionH relativeFrom="column">
                  <wp:posOffset>1485900</wp:posOffset>
                </wp:positionH>
                <wp:positionV relativeFrom="paragraph">
                  <wp:posOffset>-342900</wp:posOffset>
                </wp:positionV>
                <wp:extent cx="274320" cy="274320"/>
                <wp:effectExtent l="0" t="0" r="30480" b="30480"/>
                <wp:wrapThrough wrapText="bothSides">
                  <wp:wrapPolygon edited="0">
                    <wp:start x="0" y="0"/>
                    <wp:lineTo x="0" y="22000"/>
                    <wp:lineTo x="22000" y="22000"/>
                    <wp:lineTo x="22000" y="0"/>
                    <wp:lineTo x="0" y="0"/>
                  </wp:wrapPolygon>
                </wp:wrapThrough>
                <wp:docPr id="9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5" o:spid="_x0000_s1026" style="position:absolute;margin-left:117pt;margin-top:-26.95pt;width:21.6pt;height:21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" fillcolor="red">
                <w10:wrap type="through"/>
              </v:rect>
            </w:pict>
          </mc:Fallback>
        </mc:AlternateContent>
      </w:r>
      <w:r w:rsidR="003073A4" w:rsidRPr="00A749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84C5EA" wp14:editId="4E0A49A7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</wp:posOffset>
                </wp:positionV>
                <wp:extent cx="274320" cy="274320"/>
                <wp:effectExtent l="0" t="0" r="30480" b="30480"/>
                <wp:wrapThrough wrapText="bothSides">
                  <wp:wrapPolygon edited="0">
                    <wp:start x="0" y="0"/>
                    <wp:lineTo x="0" y="22000"/>
                    <wp:lineTo x="22000" y="22000"/>
                    <wp:lineTo x="22000" y="0"/>
                    <wp:lineTo x="0" y="0"/>
                  </wp:wrapPolygon>
                </wp:wrapThrough>
                <wp:docPr id="94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EFAAD" w14:textId="34955BFF" w:rsidR="009E1A5F" w:rsidRDefault="009E1A5F" w:rsidP="003073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38" style="position:absolute;margin-left:117pt;margin-top:18pt;width:21.6pt;height:21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" fillcolor="red">
                <v:textbox>
                  <w:txbxContent>
                    <w:p w14:paraId="4A1EFAAD" w14:textId="34955BFF" w:rsidR="009E1A5F" w:rsidRDefault="009E1A5F" w:rsidP="003073A4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073A4" w:rsidRPr="00A749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33F853" wp14:editId="34BFD853">
                <wp:simplePos x="0" y="0"/>
                <wp:positionH relativeFrom="column">
                  <wp:posOffset>3225800</wp:posOffset>
                </wp:positionH>
                <wp:positionV relativeFrom="paragraph">
                  <wp:posOffset>-80645</wp:posOffset>
                </wp:positionV>
                <wp:extent cx="274320" cy="274320"/>
                <wp:effectExtent l="0" t="0" r="30480" b="30480"/>
                <wp:wrapThrough wrapText="bothSides">
                  <wp:wrapPolygon edited="0">
                    <wp:start x="0" y="0"/>
                    <wp:lineTo x="0" y="22000"/>
                    <wp:lineTo x="22000" y="22000"/>
                    <wp:lineTo x="22000" y="0"/>
                    <wp:lineTo x="0" y="0"/>
                  </wp:wrapPolygon>
                </wp:wrapThrough>
                <wp:docPr id="9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2" o:spid="_x0000_s1026" style="position:absolute;margin-left:254pt;margin-top:-6.3pt;width:21.6pt;height:21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" fillcolor="yellow">
                <w10:wrap type="through"/>
              </v:rect>
            </w:pict>
          </mc:Fallback>
        </mc:AlternateContent>
      </w:r>
      <w:r w:rsidRPr="00A74922">
        <w:rPr>
          <w:rFonts w:ascii="Arial" w:hAnsi="Arial" w:cs="Arial"/>
        </w:rPr>
        <w:t xml:space="preserve">In my bag of candy I have blue, red, and yellow candies. </w:t>
      </w:r>
      <w:r w:rsidR="00EA685E" w:rsidRPr="00A74922">
        <w:rPr>
          <w:rFonts w:ascii="Arial" w:hAnsi="Arial" w:cs="Arial"/>
        </w:rPr>
        <w:t>If I want to get the total number of piece, what color should I tart with?</w:t>
      </w:r>
    </w:p>
    <w:p w14:paraId="1D829D97" w14:textId="51EAF343" w:rsidR="00495FBB" w:rsidRDefault="008A3C6A" w:rsidP="00495FBB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6721E8" wp14:editId="2B8C961A">
                <wp:simplePos x="0" y="0"/>
                <wp:positionH relativeFrom="column">
                  <wp:posOffset>-47625</wp:posOffset>
                </wp:positionH>
                <wp:positionV relativeFrom="paragraph">
                  <wp:posOffset>132715</wp:posOffset>
                </wp:positionV>
                <wp:extent cx="6124575" cy="464185"/>
                <wp:effectExtent l="0" t="0" r="22225" b="1841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46418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70A5F" w14:textId="77777777" w:rsidR="009E1A5F" w:rsidRPr="008A5894" w:rsidRDefault="009E1A5F" w:rsidP="008A589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5894">
                              <w:rPr>
                                <w:b/>
                                <w:sz w:val="40"/>
                                <w:szCs w:val="40"/>
                              </w:rPr>
                              <w:t>Additional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9" style="position:absolute;margin-left:-3.75pt;margin-top:10.45pt;width:482.25pt;height:3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" fillcolor="#b2a1c7 [1943]" strokecolor="#243f60 [1604]" strokeweight="2pt">
                <v:path arrowok="t"/>
                <v:textbox>
                  <w:txbxContent>
                    <w:p w14:paraId="0EA70A5F" w14:textId="77777777" w:rsidR="009E1A5F" w:rsidRPr="008A5894" w:rsidRDefault="009E1A5F" w:rsidP="008A589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5894">
                        <w:rPr>
                          <w:b/>
                          <w:sz w:val="40"/>
                          <w:szCs w:val="40"/>
                        </w:rPr>
                        <w:t>Additional Resources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E47682" w14:textId="77777777" w:rsidR="00F8663D" w:rsidRDefault="00F8663D"/>
    <w:p w14:paraId="18EE50CF" w14:textId="2747C927" w:rsidR="00475D1F" w:rsidRPr="00A1307F" w:rsidRDefault="00A74922" w:rsidP="00A1307F">
      <w:pPr>
        <w:rPr>
          <w:b/>
          <w:sz w:val="24"/>
        </w:rPr>
      </w:pPr>
      <w:r w:rsidRPr="00A74922">
        <w:rPr>
          <w:rFonts w:ascii="Arial" w:hAnsi="Arial" w:cs="Arial"/>
        </w:rPr>
        <w:t>Illustrative Mathematics</w:t>
      </w:r>
      <w:r w:rsidRPr="00A74922">
        <w:rPr>
          <w:rFonts w:ascii="Arial" w:hAnsi="Arial" w:cs="Arial"/>
        </w:rPr>
        <w:br/>
      </w:r>
      <w:hyperlink r:id="rId19" w:history="1">
        <w:r w:rsidR="00475D1F" w:rsidRPr="00A74922">
          <w:rPr>
            <w:rFonts w:ascii="Arial" w:hAnsi="Arial" w:cs="Arial"/>
            <w:color w:val="0000E9"/>
            <w:u w:val="single" w:color="0000E9"/>
          </w:rPr>
          <w:t>https://www.illustrativemathematics.org/illustrations/468</w:t>
        </w:r>
      </w:hyperlink>
    </w:p>
    <w:p w14:paraId="4F974A26" w14:textId="68B49EAC" w:rsidR="00475D1F" w:rsidRPr="00A74922" w:rsidRDefault="004460DA" w:rsidP="00475D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20" w:history="1">
        <w:r w:rsidR="00475D1F" w:rsidRPr="00A74922">
          <w:rPr>
            <w:rFonts w:ascii="Arial" w:hAnsi="Arial" w:cs="Arial"/>
            <w:color w:val="0000E9"/>
            <w:u w:val="single" w:color="0000E9"/>
          </w:rPr>
          <w:t>https://www.illustrativemathematics.org/illustrations/1150</w:t>
        </w:r>
      </w:hyperlink>
    </w:p>
    <w:p w14:paraId="0036EA72" w14:textId="04813FFB" w:rsidR="00475D1F" w:rsidRPr="00A74922" w:rsidRDefault="00A74922" w:rsidP="00475D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4922">
        <w:rPr>
          <w:rFonts w:ascii="Arial" w:hAnsi="Arial" w:cs="Arial"/>
        </w:rPr>
        <w:t xml:space="preserve">Howard County 1.OA.2 </w:t>
      </w:r>
      <w:proofErr w:type="spellStart"/>
      <w:r w:rsidRPr="00A74922">
        <w:rPr>
          <w:rFonts w:ascii="Arial" w:hAnsi="Arial" w:cs="Arial"/>
        </w:rPr>
        <w:t>Wikispace</w:t>
      </w:r>
      <w:proofErr w:type="spellEnd"/>
      <w:r w:rsidRPr="00A74922">
        <w:rPr>
          <w:rFonts w:ascii="Arial" w:hAnsi="Arial" w:cs="Arial"/>
        </w:rPr>
        <w:br/>
      </w:r>
      <w:hyperlink r:id="rId21" w:history="1">
        <w:r w:rsidR="00475D1F" w:rsidRPr="00A74922">
          <w:rPr>
            <w:rFonts w:ascii="Arial" w:hAnsi="Arial" w:cs="Arial"/>
            <w:color w:val="0000E9"/>
            <w:u w:val="single" w:color="0000E9"/>
          </w:rPr>
          <w:t>https://grade</w:t>
        </w:r>
        <w:r w:rsidR="00475D1F" w:rsidRPr="00A74922">
          <w:rPr>
            <w:rFonts w:ascii="Arial" w:hAnsi="Arial" w:cs="Arial"/>
            <w:color w:val="0000E9"/>
            <w:u w:val="single" w:color="0000E9"/>
          </w:rPr>
          <w:t>1</w:t>
        </w:r>
        <w:r w:rsidR="00475D1F" w:rsidRPr="00A74922">
          <w:rPr>
            <w:rFonts w:ascii="Arial" w:hAnsi="Arial" w:cs="Arial"/>
            <w:color w:val="0000E9"/>
            <w:u w:val="single" w:color="0000E9"/>
          </w:rPr>
          <w:t>commoncoremath.wikispaces.hcpss.org/1.OA.2</w:t>
        </w:r>
      </w:hyperlink>
    </w:p>
    <w:p w14:paraId="2A6E3713" w14:textId="30749B94" w:rsidR="00475D1F" w:rsidRPr="00A74922" w:rsidRDefault="00A74922" w:rsidP="00475D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4922">
        <w:rPr>
          <w:rFonts w:ascii="Arial" w:hAnsi="Arial" w:cs="Arial"/>
        </w:rPr>
        <w:t>Hawaii Tasks</w:t>
      </w:r>
      <w:r w:rsidRPr="00A74922">
        <w:rPr>
          <w:rFonts w:ascii="Arial" w:hAnsi="Arial" w:cs="Arial"/>
        </w:rPr>
        <w:br/>
      </w:r>
      <w:hyperlink r:id="rId22" w:history="1">
        <w:r w:rsidR="00475D1F" w:rsidRPr="00A74922">
          <w:rPr>
            <w:rFonts w:ascii="Arial" w:hAnsi="Arial" w:cs="Arial"/>
            <w:color w:val="0000E9"/>
            <w:u w:val="single" w:color="0000E9"/>
          </w:rPr>
          <w:t>http://standardstoolkit.k12.hi.us/close-to-20-card-game-1-oa-2/</w:t>
        </w:r>
      </w:hyperlink>
    </w:p>
    <w:p w14:paraId="7B1FB2B2" w14:textId="2D026861" w:rsidR="00475D1F" w:rsidRPr="00A74922" w:rsidRDefault="004460DA" w:rsidP="00475D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23" w:history="1">
        <w:r w:rsidR="00475D1F" w:rsidRPr="00A74922">
          <w:rPr>
            <w:rFonts w:ascii="Arial" w:hAnsi="Arial" w:cs="Arial"/>
            <w:color w:val="0000E9"/>
            <w:u w:val="single" w:color="0000E9"/>
          </w:rPr>
          <w:t>http://standardstoolkit.k12.hi.us/cookies-in-cookie-jars-1-oa-2/</w:t>
        </w:r>
      </w:hyperlink>
    </w:p>
    <w:p w14:paraId="3941B8DE" w14:textId="4F167E91" w:rsidR="00475D1F" w:rsidRPr="00A74922" w:rsidRDefault="004460DA" w:rsidP="00475D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24" w:history="1">
        <w:r w:rsidR="00475D1F" w:rsidRPr="00A74922">
          <w:rPr>
            <w:rFonts w:ascii="Arial" w:hAnsi="Arial" w:cs="Arial"/>
            <w:color w:val="0000E9"/>
            <w:u w:val="single" w:color="0000E9"/>
          </w:rPr>
          <w:t>http://standardstoolkit.k12.hi.us/fruit-salad-1-oa-2/</w:t>
        </w:r>
      </w:hyperlink>
    </w:p>
    <w:p w14:paraId="11AF6EA6" w14:textId="1813EA76" w:rsidR="00475D1F" w:rsidRPr="00A74922" w:rsidRDefault="004460DA" w:rsidP="00475D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25" w:history="1">
        <w:r w:rsidR="00475D1F" w:rsidRPr="00A74922">
          <w:rPr>
            <w:rFonts w:ascii="Arial" w:hAnsi="Arial" w:cs="Arial"/>
            <w:color w:val="0000E9"/>
            <w:u w:val="single" w:color="0000E9"/>
          </w:rPr>
          <w:t>http://standardstoolkit.k12.hi.us/how-many-of-each-1-oa-2/</w:t>
        </w:r>
      </w:hyperlink>
    </w:p>
    <w:p w14:paraId="07A18C49" w14:textId="506B13B3" w:rsidR="00475D1F" w:rsidRPr="00A74922" w:rsidRDefault="004460DA" w:rsidP="00475D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26" w:history="1">
        <w:r w:rsidR="00475D1F" w:rsidRPr="00A74922">
          <w:rPr>
            <w:rFonts w:ascii="Arial" w:hAnsi="Arial" w:cs="Arial"/>
            <w:color w:val="0000E9"/>
            <w:u w:val="single" w:color="0000E9"/>
          </w:rPr>
          <w:t>http://standardstoolkit.k12.hi.us/picking-oranges-1-oa-2/</w:t>
        </w:r>
      </w:hyperlink>
    </w:p>
    <w:p w14:paraId="2A791375" w14:textId="36DF984A" w:rsidR="00475D1F" w:rsidRPr="00A74922" w:rsidRDefault="004460DA" w:rsidP="00475D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27" w:history="1">
        <w:r w:rsidR="00475D1F" w:rsidRPr="00A74922">
          <w:rPr>
            <w:rFonts w:ascii="Arial" w:hAnsi="Arial" w:cs="Arial"/>
            <w:color w:val="0000E9"/>
            <w:u w:val="single" w:color="0000E9"/>
          </w:rPr>
          <w:t>http://standardstoolkit.k12.hi.us/three-letter-addends-1-oa-2/</w:t>
        </w:r>
      </w:hyperlink>
    </w:p>
    <w:p w14:paraId="01EC3FFB" w14:textId="77777777" w:rsidR="00475D1F" w:rsidRPr="00A74922" w:rsidRDefault="004460DA" w:rsidP="00475D1F">
      <w:pPr>
        <w:widowControl w:val="0"/>
        <w:autoSpaceDE w:val="0"/>
        <w:autoSpaceDN w:val="0"/>
        <w:adjustRightInd w:val="0"/>
        <w:rPr>
          <w:rFonts w:ascii="Arial" w:hAnsi="Arial" w:cs="Arial"/>
          <w:color w:val="0000E9"/>
          <w:u w:val="single" w:color="0000E9"/>
        </w:rPr>
      </w:pPr>
      <w:hyperlink r:id="rId28" w:history="1">
        <w:r w:rsidR="00475D1F" w:rsidRPr="00A74922">
          <w:rPr>
            <w:rFonts w:ascii="Arial" w:hAnsi="Arial" w:cs="Arial"/>
            <w:color w:val="0000E9"/>
            <w:u w:val="single" w:color="0000E9"/>
          </w:rPr>
          <w:t>http://standardstoolkit.k12.hi.us/who-won-1-oa-2/</w:t>
        </w:r>
      </w:hyperlink>
    </w:p>
    <w:p w14:paraId="179D7706" w14:textId="6D803109" w:rsidR="008B0240" w:rsidRPr="00A74922" w:rsidRDefault="00A74922" w:rsidP="008B0240">
      <w:pPr>
        <w:rPr>
          <w:rFonts w:ascii="Arial" w:hAnsi="Arial" w:cs="Arial"/>
        </w:rPr>
      </w:pPr>
      <w:r w:rsidRPr="00A74922">
        <w:rPr>
          <w:rFonts w:ascii="Arial" w:hAnsi="Arial" w:cs="Arial"/>
        </w:rPr>
        <w:t>K-5 Teaching Resources</w:t>
      </w:r>
      <w:r w:rsidRPr="00A74922">
        <w:rPr>
          <w:rFonts w:ascii="Arial" w:hAnsi="Arial" w:cs="Arial"/>
        </w:rPr>
        <w:br/>
      </w:r>
      <w:hyperlink r:id="rId29" w:history="1">
        <w:r w:rsidR="008B0240" w:rsidRPr="00A74922">
          <w:rPr>
            <w:rStyle w:val="Hyperlink"/>
            <w:rFonts w:ascii="Arial" w:hAnsi="Arial" w:cs="Arial"/>
          </w:rPr>
          <w:t>http://www.k-5mathteach</w:t>
        </w:r>
        <w:r w:rsidR="008B0240" w:rsidRPr="00A74922">
          <w:rPr>
            <w:rStyle w:val="Hyperlink"/>
            <w:rFonts w:ascii="Arial" w:hAnsi="Arial" w:cs="Arial"/>
          </w:rPr>
          <w:t>i</w:t>
        </w:r>
        <w:r w:rsidR="008B0240" w:rsidRPr="00A74922">
          <w:rPr>
            <w:rStyle w:val="Hyperlink"/>
            <w:rFonts w:ascii="Arial" w:hAnsi="Arial" w:cs="Arial"/>
          </w:rPr>
          <w:t>ngresources.com/1st-grade-number-activities.html</w:t>
        </w:r>
      </w:hyperlink>
    </w:p>
    <w:p w14:paraId="45F39A17" w14:textId="0A80F6E2" w:rsidR="003E55E8" w:rsidRPr="00A74922" w:rsidRDefault="002215E4" w:rsidP="008B02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1A1A1A"/>
        </w:rPr>
      </w:pPr>
      <w:r w:rsidRPr="00A74922">
        <w:rPr>
          <w:rFonts w:ascii="Arial" w:hAnsi="Arial" w:cs="Arial"/>
          <w:i/>
          <w:iCs/>
          <w:color w:val="1A1A1A"/>
        </w:rPr>
        <w:t>The Very Hungry Caterpillar</w:t>
      </w:r>
      <w:r w:rsidRPr="00A74922">
        <w:rPr>
          <w:rFonts w:ascii="Arial" w:hAnsi="Arial" w:cs="Arial"/>
          <w:color w:val="1A1A1A"/>
        </w:rPr>
        <w:t xml:space="preserve"> by Eric Carle </w:t>
      </w:r>
      <w:r w:rsidR="00A1307F" w:rsidRPr="00A74922">
        <w:rPr>
          <w:rFonts w:ascii="Arial" w:hAnsi="Arial" w:cs="Arial"/>
          <w:noProof/>
          <w:color w:val="1A1A1A"/>
        </w:rPr>
        <w:drawing>
          <wp:inline distT="0" distB="0" distL="0" distR="0" wp14:anchorId="108BEF82" wp14:editId="40174259">
            <wp:extent cx="818707" cy="573095"/>
            <wp:effectExtent l="0" t="0" r="63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37" cy="57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7CF986" w14:textId="28DF797E" w:rsidR="00F8663D" w:rsidRDefault="004460DA" w:rsidP="00A1307F">
      <w:pPr>
        <w:widowControl w:val="0"/>
        <w:autoSpaceDE w:val="0"/>
        <w:autoSpaceDN w:val="0"/>
        <w:adjustRightInd w:val="0"/>
        <w:spacing w:after="288" w:line="240" w:lineRule="auto"/>
      </w:pPr>
      <w:hyperlink r:id="rId31" w:history="1">
        <w:r w:rsidR="00624C01" w:rsidRPr="00A74922">
          <w:rPr>
            <w:rStyle w:val="Hyperlink"/>
            <w:rFonts w:ascii="Arial" w:hAnsi="Arial" w:cs="Arial"/>
          </w:rPr>
          <w:t>http://achievethecore.org/page/612/the-very-hungry-caterpillar-task</w:t>
        </w:r>
      </w:hyperlink>
      <w:bookmarkStart w:id="0" w:name="_GoBack"/>
      <w:bookmarkEnd w:id="0"/>
    </w:p>
    <w:sectPr w:rsidR="00F8663D" w:rsidSect="00327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6432A" w14:textId="77777777" w:rsidR="004460DA" w:rsidRDefault="004460DA" w:rsidP="009D23D6">
      <w:pPr>
        <w:spacing w:after="0" w:line="240" w:lineRule="auto"/>
      </w:pPr>
      <w:r>
        <w:separator/>
      </w:r>
    </w:p>
  </w:endnote>
  <w:endnote w:type="continuationSeparator" w:id="0">
    <w:p w14:paraId="3534D8D2" w14:textId="77777777" w:rsidR="004460DA" w:rsidRDefault="004460DA" w:rsidP="009D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E3CB3" w14:textId="77777777" w:rsidR="004460DA" w:rsidRDefault="004460DA" w:rsidP="009D23D6">
      <w:pPr>
        <w:spacing w:after="0" w:line="240" w:lineRule="auto"/>
      </w:pPr>
      <w:r>
        <w:separator/>
      </w:r>
    </w:p>
  </w:footnote>
  <w:footnote w:type="continuationSeparator" w:id="0">
    <w:p w14:paraId="08B31E58" w14:textId="77777777" w:rsidR="004460DA" w:rsidRDefault="004460DA" w:rsidP="009D2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AB384A"/>
    <w:multiLevelType w:val="hybridMultilevel"/>
    <w:tmpl w:val="7CD8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F5B03"/>
    <w:multiLevelType w:val="hybridMultilevel"/>
    <w:tmpl w:val="9F109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D62679"/>
    <w:multiLevelType w:val="hybridMultilevel"/>
    <w:tmpl w:val="522A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41AD4"/>
    <w:multiLevelType w:val="multilevel"/>
    <w:tmpl w:val="C262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3617D"/>
    <w:multiLevelType w:val="hybridMultilevel"/>
    <w:tmpl w:val="1250DADE"/>
    <w:lvl w:ilvl="0" w:tplc="30F45F60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8367C"/>
    <w:multiLevelType w:val="multilevel"/>
    <w:tmpl w:val="C172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11713"/>
    <w:multiLevelType w:val="multilevel"/>
    <w:tmpl w:val="B97E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AA692A"/>
    <w:multiLevelType w:val="hybridMultilevel"/>
    <w:tmpl w:val="73A4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A3EC3"/>
    <w:multiLevelType w:val="hybridMultilevel"/>
    <w:tmpl w:val="1A7C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3D"/>
    <w:rsid w:val="00011FB9"/>
    <w:rsid w:val="000647D6"/>
    <w:rsid w:val="000837C6"/>
    <w:rsid w:val="0009549C"/>
    <w:rsid w:val="000D2873"/>
    <w:rsid w:val="000E633C"/>
    <w:rsid w:val="000F4DEA"/>
    <w:rsid w:val="00100566"/>
    <w:rsid w:val="0011269A"/>
    <w:rsid w:val="00164104"/>
    <w:rsid w:val="001A5ACA"/>
    <w:rsid w:val="002215E4"/>
    <w:rsid w:val="002369DF"/>
    <w:rsid w:val="00240FB8"/>
    <w:rsid w:val="002706C7"/>
    <w:rsid w:val="00276F79"/>
    <w:rsid w:val="00294A12"/>
    <w:rsid w:val="002C7DB2"/>
    <w:rsid w:val="002D28C6"/>
    <w:rsid w:val="003073A4"/>
    <w:rsid w:val="00324216"/>
    <w:rsid w:val="00324D33"/>
    <w:rsid w:val="00327E4B"/>
    <w:rsid w:val="00330B65"/>
    <w:rsid w:val="003426F8"/>
    <w:rsid w:val="00363537"/>
    <w:rsid w:val="00376371"/>
    <w:rsid w:val="003A4154"/>
    <w:rsid w:val="003E51EF"/>
    <w:rsid w:val="003E55E8"/>
    <w:rsid w:val="004118AD"/>
    <w:rsid w:val="004460DA"/>
    <w:rsid w:val="004643A3"/>
    <w:rsid w:val="00475D1F"/>
    <w:rsid w:val="004810EA"/>
    <w:rsid w:val="00495FBB"/>
    <w:rsid w:val="004C7BB8"/>
    <w:rsid w:val="004D4505"/>
    <w:rsid w:val="004E5AAB"/>
    <w:rsid w:val="00556DF8"/>
    <w:rsid w:val="0057473D"/>
    <w:rsid w:val="005F030C"/>
    <w:rsid w:val="00611B50"/>
    <w:rsid w:val="00620DB9"/>
    <w:rsid w:val="00624C01"/>
    <w:rsid w:val="00635FA8"/>
    <w:rsid w:val="00682FA3"/>
    <w:rsid w:val="006C6F58"/>
    <w:rsid w:val="006E7A6B"/>
    <w:rsid w:val="00706CD4"/>
    <w:rsid w:val="00707E7F"/>
    <w:rsid w:val="007438BA"/>
    <w:rsid w:val="007454FF"/>
    <w:rsid w:val="00745BB7"/>
    <w:rsid w:val="007B11B8"/>
    <w:rsid w:val="007C1703"/>
    <w:rsid w:val="007D07ED"/>
    <w:rsid w:val="007D2625"/>
    <w:rsid w:val="007D787C"/>
    <w:rsid w:val="00810C0D"/>
    <w:rsid w:val="00827D01"/>
    <w:rsid w:val="00837091"/>
    <w:rsid w:val="008465B4"/>
    <w:rsid w:val="00875C38"/>
    <w:rsid w:val="0087668B"/>
    <w:rsid w:val="008A3C6A"/>
    <w:rsid w:val="008A5894"/>
    <w:rsid w:val="008B0240"/>
    <w:rsid w:val="008E3C2D"/>
    <w:rsid w:val="00900AC3"/>
    <w:rsid w:val="00924606"/>
    <w:rsid w:val="00926982"/>
    <w:rsid w:val="00931BCE"/>
    <w:rsid w:val="00937DD8"/>
    <w:rsid w:val="00953166"/>
    <w:rsid w:val="00967CD4"/>
    <w:rsid w:val="009A11A9"/>
    <w:rsid w:val="009A2F31"/>
    <w:rsid w:val="009D23D6"/>
    <w:rsid w:val="009E1A5F"/>
    <w:rsid w:val="00A1307F"/>
    <w:rsid w:val="00A439BD"/>
    <w:rsid w:val="00A74922"/>
    <w:rsid w:val="00A979C8"/>
    <w:rsid w:val="00AA6849"/>
    <w:rsid w:val="00AE033B"/>
    <w:rsid w:val="00AE0798"/>
    <w:rsid w:val="00AE398A"/>
    <w:rsid w:val="00AF2EC7"/>
    <w:rsid w:val="00B34C3F"/>
    <w:rsid w:val="00B372D7"/>
    <w:rsid w:val="00B83EB2"/>
    <w:rsid w:val="00BF6753"/>
    <w:rsid w:val="00C113C8"/>
    <w:rsid w:val="00C61B87"/>
    <w:rsid w:val="00C64851"/>
    <w:rsid w:val="00C82047"/>
    <w:rsid w:val="00C91DA5"/>
    <w:rsid w:val="00C923A5"/>
    <w:rsid w:val="00C95F8B"/>
    <w:rsid w:val="00CE176E"/>
    <w:rsid w:val="00CE7C8B"/>
    <w:rsid w:val="00D04381"/>
    <w:rsid w:val="00D3275D"/>
    <w:rsid w:val="00D55C63"/>
    <w:rsid w:val="00D72D26"/>
    <w:rsid w:val="00D90CC3"/>
    <w:rsid w:val="00DC6DCA"/>
    <w:rsid w:val="00E0198C"/>
    <w:rsid w:val="00E12AD7"/>
    <w:rsid w:val="00E86196"/>
    <w:rsid w:val="00EA685E"/>
    <w:rsid w:val="00EF710E"/>
    <w:rsid w:val="00EF7419"/>
    <w:rsid w:val="00F06CB9"/>
    <w:rsid w:val="00F31E92"/>
    <w:rsid w:val="00F8036A"/>
    <w:rsid w:val="00F8663D"/>
    <w:rsid w:val="00F92EFB"/>
    <w:rsid w:val="00FC1EFD"/>
    <w:rsid w:val="00FC545A"/>
    <w:rsid w:val="00FD43D5"/>
    <w:rsid w:val="00FD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D8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AC3"/>
    <w:rPr>
      <w:color w:val="3333CC"/>
      <w:u w:val="single"/>
    </w:rPr>
  </w:style>
  <w:style w:type="paragraph" w:styleId="ListParagraph">
    <w:name w:val="List Paragraph"/>
    <w:basedOn w:val="Normal"/>
    <w:uiPriority w:val="34"/>
    <w:qFormat/>
    <w:rsid w:val="002C7DB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rsid w:val="00E12AD7"/>
    <w:rPr>
      <w:color w:val="800080" w:themeColor="followedHyperlink"/>
      <w:u w:val="single"/>
    </w:rPr>
  </w:style>
  <w:style w:type="paragraph" w:customStyle="1" w:styleId="Default">
    <w:name w:val="Default"/>
    <w:rsid w:val="0009549C"/>
    <w:pPr>
      <w:widowControl w:val="0"/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24D33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EF74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741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0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D23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23D6"/>
  </w:style>
  <w:style w:type="paragraph" w:styleId="Footer">
    <w:name w:val="footer"/>
    <w:basedOn w:val="Normal"/>
    <w:link w:val="FooterChar"/>
    <w:rsid w:val="009D23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2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AC3"/>
    <w:rPr>
      <w:color w:val="3333CC"/>
      <w:u w:val="single"/>
    </w:rPr>
  </w:style>
  <w:style w:type="paragraph" w:styleId="ListParagraph">
    <w:name w:val="List Paragraph"/>
    <w:basedOn w:val="Normal"/>
    <w:uiPriority w:val="34"/>
    <w:qFormat/>
    <w:rsid w:val="002C7DB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rsid w:val="00E12AD7"/>
    <w:rPr>
      <w:color w:val="800080" w:themeColor="followedHyperlink"/>
      <w:u w:val="single"/>
    </w:rPr>
  </w:style>
  <w:style w:type="paragraph" w:customStyle="1" w:styleId="Default">
    <w:name w:val="Default"/>
    <w:rsid w:val="0009549C"/>
    <w:pPr>
      <w:widowControl w:val="0"/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24D33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EF74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741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0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D23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23D6"/>
  </w:style>
  <w:style w:type="paragraph" w:styleId="Footer">
    <w:name w:val="footer"/>
    <w:basedOn w:val="Normal"/>
    <w:link w:val="FooterChar"/>
    <w:rsid w:val="009D23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2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emf"/><Relationship Id="rId26" Type="http://schemas.openxmlformats.org/officeDocument/2006/relationships/hyperlink" Target="http://standardstoolkit.k12.hi.us/picking-oranges-1-oa-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rade1commoncoremath.wikispaces.hcpss.org/1.OA.2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5.png"/><Relationship Id="rId25" Type="http://schemas.openxmlformats.org/officeDocument/2006/relationships/hyperlink" Target="http://standardstoolkit.k12.hi.us/how-many-of-each-1-oa-2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-5mathteachingresources.com/support-files/threeletteraddends.pdf" TargetMode="External"/><Relationship Id="rId20" Type="http://schemas.openxmlformats.org/officeDocument/2006/relationships/hyperlink" Target="https://www.illustrativemathematics.org/illustrations/1150" TargetMode="External"/><Relationship Id="rId29" Type="http://schemas.openxmlformats.org/officeDocument/2006/relationships/hyperlink" Target="http://www.k-5mathteachingresources.com/1st-grade-number-activitie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tm.org/wp/wp-content/uploads/flipbooks/1stFLIPpdf2.pdf" TargetMode="External"/><Relationship Id="rId24" Type="http://schemas.openxmlformats.org/officeDocument/2006/relationships/hyperlink" Target="http://standardstoolkit.k12.hi.us/fruit-salad-1-oa-2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://standardstoolkit.k12.hi.us/cookies-in-cookie-jars-1-oa-2/" TargetMode="External"/><Relationship Id="rId28" Type="http://schemas.openxmlformats.org/officeDocument/2006/relationships/hyperlink" Target="http://standardstoolkit.k12.hi.us/who-won-1-oa-2/" TargetMode="External"/><Relationship Id="rId10" Type="http://schemas.openxmlformats.org/officeDocument/2006/relationships/hyperlink" Target="mailto:melisa@ksu.edu" TargetMode="External"/><Relationship Id="rId19" Type="http://schemas.openxmlformats.org/officeDocument/2006/relationships/hyperlink" Target="https://www.illustrativemathematics.org/illustrations/468" TargetMode="External"/><Relationship Id="rId31" Type="http://schemas.openxmlformats.org/officeDocument/2006/relationships/hyperlink" Target="http://achievethecore.org/page/612/the-very-hungry-caterpillar-ta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arcconline.org/sites/parcc/files/PARCCMCFMathematicsNovember2012V3_FINAL_0.pdf" TargetMode="External"/><Relationship Id="rId22" Type="http://schemas.openxmlformats.org/officeDocument/2006/relationships/hyperlink" Target="http://standardstoolkit.k12.hi.us/close-to-20-card-game-1-oa-2/" TargetMode="External"/><Relationship Id="rId27" Type="http://schemas.openxmlformats.org/officeDocument/2006/relationships/hyperlink" Target="http://standardstoolkit.k12.hi.us/three-letter-addends-1-oa-2/" TargetMode="External"/><Relationship Id="rId3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01118A-9AA9-43CD-B6ED-DD5E2794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Cartier, Dana</cp:lastModifiedBy>
  <cp:revision>2</cp:revision>
  <cp:lastPrinted>2014-06-26T04:33:00Z</cp:lastPrinted>
  <dcterms:created xsi:type="dcterms:W3CDTF">2014-10-07T14:48:00Z</dcterms:created>
  <dcterms:modified xsi:type="dcterms:W3CDTF">2014-10-07T14:48:00Z</dcterms:modified>
</cp:coreProperties>
</file>